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8330FE" w14:textId="6898C471" w:rsidR="00B41FCB" w:rsidRDefault="00B41FCB" w:rsidP="000B1A72">
      <w:pPr>
        <w:pStyle w:val="NoSpacing"/>
        <w:jc w:val="both"/>
      </w:pPr>
    </w:p>
    <w:p w14:paraId="23608428" w14:textId="1168FC20" w:rsidR="00C65915" w:rsidRPr="00516024" w:rsidRDefault="00C65915" w:rsidP="000B1A72">
      <w:pPr>
        <w:pStyle w:val="Title"/>
        <w:jc w:val="both"/>
        <w:rPr>
          <w:color w:val="365F91" w:themeColor="accent1" w:themeShade="BF"/>
        </w:rPr>
      </w:pPr>
      <w:r w:rsidRPr="00516024">
        <w:rPr>
          <w:color w:val="365F91" w:themeColor="accent1" w:themeShade="BF"/>
        </w:rPr>
        <w:t>Equal Opportunities Policy &amp; Procedures</w:t>
      </w:r>
    </w:p>
    <w:p w14:paraId="48BAC3E7" w14:textId="752C4475" w:rsidR="00C65915" w:rsidRDefault="00516024" w:rsidP="000B1A72">
      <w:pPr>
        <w:pStyle w:val="Heading1"/>
        <w:jc w:val="both"/>
        <w:rPr>
          <w:color w:val="C00000"/>
        </w:rPr>
      </w:pPr>
      <w:r>
        <w:rPr>
          <w:color w:val="C00000"/>
        </w:rPr>
        <w:t>INTRODUCTION</w:t>
      </w:r>
    </w:p>
    <w:p w14:paraId="3E4B3E0E" w14:textId="77777777" w:rsidR="00516024" w:rsidRPr="00516024" w:rsidRDefault="00516024" w:rsidP="000B1A72">
      <w:pPr>
        <w:pStyle w:val="BodyText"/>
        <w:jc w:val="both"/>
      </w:pPr>
    </w:p>
    <w:p w14:paraId="022D68D3" w14:textId="4CC60A68" w:rsidR="00C65915" w:rsidRDefault="00516024" w:rsidP="000B1A72">
      <w:pPr>
        <w:jc w:val="both"/>
        <w:rPr>
          <w:b/>
          <w:bCs/>
          <w:color w:val="579D1C"/>
        </w:rPr>
      </w:pPr>
      <w:r w:rsidRPr="00516024">
        <w:rPr>
          <w:b/>
          <w:bCs/>
        </w:rPr>
        <w:t>Cuban Boxing Academy</w:t>
      </w:r>
      <w:r>
        <w:t xml:space="preserve"> accepts</w:t>
      </w:r>
      <w:r w:rsidR="00C65915">
        <w:t xml:space="preserve"> that in society certain groups or individuals are denied equality on the grounds of race, gender, marital status, caring responsibilities, disability, gender re-assignment, age, social class, sexual orientation and religion/belief or any other factor irrelevant to the purpose in view. </w:t>
      </w:r>
    </w:p>
    <w:p w14:paraId="0F724DE6" w14:textId="77777777" w:rsidR="007A59E2" w:rsidRDefault="00516024" w:rsidP="000B1A72">
      <w:pPr>
        <w:ind w:left="142" w:hanging="142"/>
        <w:jc w:val="both"/>
      </w:pPr>
      <w:r w:rsidRPr="00516024">
        <w:rPr>
          <w:b/>
          <w:bCs/>
        </w:rPr>
        <w:t>Cuban Boxing Academy</w:t>
      </w:r>
      <w:r w:rsidR="00C65915">
        <w:t xml:space="preserve"> </w:t>
      </w:r>
      <w:r>
        <w:t xml:space="preserve">welcomes </w:t>
      </w:r>
      <w:r w:rsidR="00C65915">
        <w:t>the statutory requirements laid down in</w:t>
      </w:r>
      <w:r w:rsidR="002C1331">
        <w:t xml:space="preserve"> the </w:t>
      </w:r>
      <w:r w:rsidR="00DC7071">
        <w:t>Equalities Act 2010</w:t>
      </w:r>
    </w:p>
    <w:p w14:paraId="3C585971" w14:textId="77777777" w:rsidR="007A59E2" w:rsidRPr="007A59E2" w:rsidRDefault="0063545D" w:rsidP="000B1A72">
      <w:pPr>
        <w:pStyle w:val="ListParagraph"/>
        <w:numPr>
          <w:ilvl w:val="0"/>
          <w:numId w:val="25"/>
        </w:numPr>
        <w:jc w:val="both"/>
        <w:rPr>
          <w:rStyle w:val="Hyperlink"/>
          <w:color w:val="auto"/>
          <w:u w:val="none"/>
        </w:rPr>
      </w:pPr>
      <w:hyperlink r:id="rId7" w:history="1">
        <w:r w:rsidR="00DC7071" w:rsidRPr="007A59E2">
          <w:rPr>
            <w:rStyle w:val="Hyperlink"/>
            <w:i/>
            <w:iCs/>
            <w:sz w:val="20"/>
            <w:szCs w:val="20"/>
          </w:rPr>
          <w:t>https://www.legislation.gov.uk/ukpga/2010/15/contents</w:t>
        </w:r>
      </w:hyperlink>
    </w:p>
    <w:p w14:paraId="2D27BA5A" w14:textId="77777777" w:rsidR="007A59E2" w:rsidRPr="007A59E2" w:rsidRDefault="0063545D" w:rsidP="000B1A72">
      <w:pPr>
        <w:pStyle w:val="ListParagraph"/>
        <w:numPr>
          <w:ilvl w:val="0"/>
          <w:numId w:val="25"/>
        </w:numPr>
        <w:jc w:val="both"/>
        <w:rPr>
          <w:rStyle w:val="Hyperlink"/>
          <w:color w:val="auto"/>
          <w:u w:val="none"/>
        </w:rPr>
      </w:pPr>
      <w:hyperlink r:id="rId8" w:history="1">
        <w:r w:rsidR="00DC7071" w:rsidRPr="007A59E2">
          <w:rPr>
            <w:rStyle w:val="Hyperlink"/>
            <w:i/>
            <w:iCs/>
            <w:sz w:val="20"/>
            <w:szCs w:val="20"/>
          </w:rPr>
          <w:t>https://www.equalityhumanrights.com/en/advice-and-guidance/your-rights-under-equality-act-2010</w:t>
        </w:r>
      </w:hyperlink>
    </w:p>
    <w:p w14:paraId="5F2501AD" w14:textId="77777777" w:rsidR="007A59E2" w:rsidRPr="007A59E2" w:rsidRDefault="007A59E2" w:rsidP="000B1A72">
      <w:pPr>
        <w:pStyle w:val="ListParagraph"/>
        <w:numPr>
          <w:ilvl w:val="0"/>
          <w:numId w:val="25"/>
        </w:numPr>
        <w:jc w:val="both"/>
      </w:pPr>
      <w:hyperlink r:id="rId9" w:history="1">
        <w:r w:rsidRPr="000543FC">
          <w:rPr>
            <w:rStyle w:val="Hyperlink"/>
            <w:i/>
            <w:iCs/>
            <w:sz w:val="20"/>
            <w:szCs w:val="20"/>
          </w:rPr>
          <w:t>https://www.equalityhumanrights.com/en/publication-download/equal-pay-statutory-code-practice</w:t>
        </w:r>
      </w:hyperlink>
      <w:r w:rsidR="00DC7071" w:rsidRPr="007A59E2">
        <w:rPr>
          <w:i/>
          <w:iCs/>
          <w:sz w:val="20"/>
          <w:szCs w:val="20"/>
        </w:rPr>
        <w:t xml:space="preserve"> </w:t>
      </w:r>
    </w:p>
    <w:p w14:paraId="5F705090" w14:textId="5A3F6E54" w:rsidR="00C65915" w:rsidRDefault="00C81E8D" w:rsidP="000B1A72">
      <w:pPr>
        <w:ind w:left="360"/>
        <w:jc w:val="both"/>
        <w:rPr>
          <w:rStyle w:val="Hyperlink"/>
          <w:i/>
          <w:iCs/>
          <w:sz w:val="20"/>
          <w:szCs w:val="20"/>
        </w:rPr>
      </w:pPr>
      <w:r w:rsidRPr="007A59E2">
        <w:rPr>
          <w:i/>
          <w:iCs/>
          <w:sz w:val="20"/>
          <w:szCs w:val="20"/>
        </w:rPr>
        <w:t xml:space="preserve">Note:  </w:t>
      </w:r>
      <w:proofErr w:type="gramStart"/>
      <w:r w:rsidRPr="007A59E2">
        <w:rPr>
          <w:i/>
          <w:iCs/>
          <w:sz w:val="20"/>
          <w:szCs w:val="20"/>
        </w:rPr>
        <w:t>the</w:t>
      </w:r>
      <w:proofErr w:type="gramEnd"/>
      <w:r w:rsidRPr="007A59E2">
        <w:rPr>
          <w:i/>
          <w:iCs/>
          <w:sz w:val="20"/>
          <w:szCs w:val="20"/>
        </w:rPr>
        <w:t xml:space="preserve"> Equalities Act replace</w:t>
      </w:r>
      <w:r w:rsidR="00356E7C" w:rsidRPr="007A59E2">
        <w:rPr>
          <w:i/>
          <w:iCs/>
          <w:sz w:val="20"/>
          <w:szCs w:val="20"/>
        </w:rPr>
        <w:t>d</w:t>
      </w:r>
      <w:r w:rsidRPr="007A59E2">
        <w:rPr>
          <w:i/>
          <w:iCs/>
          <w:sz w:val="20"/>
          <w:szCs w:val="20"/>
        </w:rPr>
        <w:t xml:space="preserve"> the Sex Discrimination Act 1975</w:t>
      </w:r>
      <w:r w:rsidR="00356E7C" w:rsidRPr="007A59E2">
        <w:rPr>
          <w:i/>
          <w:iCs/>
          <w:sz w:val="20"/>
          <w:szCs w:val="20"/>
        </w:rPr>
        <w:t xml:space="preserve"> and the Race Relations Act 1976</w:t>
      </w:r>
      <w:r w:rsidR="002C1331" w:rsidRPr="007A59E2">
        <w:rPr>
          <w:i/>
          <w:iCs/>
          <w:sz w:val="20"/>
          <w:szCs w:val="20"/>
        </w:rPr>
        <w:t xml:space="preserve"> and supplements the Equal Pay Act 1970</w:t>
      </w:r>
      <w:r w:rsidR="002C1331" w:rsidRPr="00C81E8D">
        <w:t xml:space="preserve"> </w:t>
      </w:r>
      <w:r w:rsidR="002C1331">
        <w:t xml:space="preserve">   </w:t>
      </w:r>
      <w:hyperlink r:id="rId10" w:history="1">
        <w:r w:rsidR="002C1331" w:rsidRPr="007A59E2">
          <w:rPr>
            <w:rStyle w:val="Hyperlink"/>
            <w:i/>
            <w:iCs/>
            <w:sz w:val="20"/>
            <w:szCs w:val="20"/>
          </w:rPr>
          <w:t>https://www.legislation.gov.uk/ukpga/1970/41/enacted</w:t>
        </w:r>
      </w:hyperlink>
    </w:p>
    <w:p w14:paraId="4E7867B4" w14:textId="77777777" w:rsidR="007A59E2" w:rsidRPr="007A59E2" w:rsidRDefault="007A59E2" w:rsidP="000B1A72">
      <w:pPr>
        <w:ind w:left="360"/>
        <w:jc w:val="both"/>
        <w:rPr>
          <w:rStyle w:val="Hyperlink"/>
          <w:i/>
          <w:iCs/>
          <w:sz w:val="4"/>
          <w:szCs w:val="4"/>
        </w:rPr>
      </w:pPr>
    </w:p>
    <w:p w14:paraId="2B3DCE9C" w14:textId="1B203F8D" w:rsidR="00C65915" w:rsidRDefault="002C1331" w:rsidP="000B1A72">
      <w:pPr>
        <w:pStyle w:val="Bullet-Tick"/>
        <w:numPr>
          <w:ilvl w:val="0"/>
          <w:numId w:val="0"/>
        </w:numPr>
        <w:tabs>
          <w:tab w:val="clear" w:pos="426"/>
        </w:tabs>
        <w:spacing w:before="0"/>
        <w:jc w:val="both"/>
      </w:pPr>
      <w:r>
        <w:t>and is committed to complying</w:t>
      </w:r>
      <w:r w:rsidR="00980C29">
        <w:t xml:space="preserve"> with</w:t>
      </w:r>
      <w:r>
        <w:t xml:space="preserve"> </w:t>
      </w:r>
      <w:r w:rsidR="00A97869">
        <w:t xml:space="preserve">the Equalities Act 2010 </w:t>
      </w:r>
      <w:r>
        <w:t>with such other Acts and statutory requirements</w:t>
      </w:r>
      <w:r w:rsidR="00980C29">
        <w:t xml:space="preserve"> furthering equality of opportunity for all</w:t>
      </w:r>
      <w:r>
        <w:t xml:space="preserve"> as also apply to its charitable activities.</w:t>
      </w:r>
    </w:p>
    <w:p w14:paraId="3F32C75C" w14:textId="77777777" w:rsidR="00AF726D" w:rsidRDefault="00AF726D" w:rsidP="000B1A72">
      <w:pPr>
        <w:pStyle w:val="Bullet-Tick"/>
        <w:numPr>
          <w:ilvl w:val="0"/>
          <w:numId w:val="0"/>
        </w:numPr>
        <w:tabs>
          <w:tab w:val="clear" w:pos="426"/>
        </w:tabs>
        <w:spacing w:before="0"/>
        <w:jc w:val="both"/>
        <w:rPr>
          <w:b/>
          <w:bCs/>
          <w:color w:val="579D1C"/>
        </w:rPr>
      </w:pPr>
    </w:p>
    <w:p w14:paraId="7D2C06EB" w14:textId="1A16E4AC" w:rsidR="00C65915" w:rsidRDefault="00516024" w:rsidP="000B1A72">
      <w:pPr>
        <w:jc w:val="both"/>
      </w:pPr>
      <w:r w:rsidRPr="00516024">
        <w:rPr>
          <w:b/>
          <w:bCs/>
        </w:rPr>
        <w:t>Cuban Boxing Academy</w:t>
      </w:r>
      <w:r w:rsidR="00C65915">
        <w:t xml:space="preserve"> </w:t>
      </w:r>
      <w:r>
        <w:t xml:space="preserve">recognises </w:t>
      </w:r>
      <w:r w:rsidR="00C65915">
        <w:t xml:space="preserve">that it has moral and social responsibilities that go beyond the provisions of the above-mentioned Acts and Regulations, and that it should support and contribute to the wider process of change through all aspects of its work and practices </w:t>
      </w:r>
      <w:r w:rsidR="007A59E2">
        <w:t>to</w:t>
      </w:r>
      <w:r w:rsidR="00C65915">
        <w:t xml:space="preserve"> eliminate</w:t>
      </w:r>
      <w:r w:rsidR="002C1331">
        <w:t xml:space="preserve"> </w:t>
      </w:r>
      <w:r w:rsidR="00C65915">
        <w:t>discrimination and promote equality and diversity.</w:t>
      </w:r>
    </w:p>
    <w:p w14:paraId="7B4F6290" w14:textId="77777777" w:rsidR="00AF726D" w:rsidRDefault="00AF726D" w:rsidP="000B1A72">
      <w:pPr>
        <w:jc w:val="both"/>
        <w:rPr>
          <w:b/>
          <w:bCs/>
          <w:color w:val="579D1C"/>
        </w:rPr>
      </w:pPr>
    </w:p>
    <w:p w14:paraId="1D1253D1" w14:textId="5F81BE1B" w:rsidR="00C65915" w:rsidRDefault="00516024" w:rsidP="000B1A72">
      <w:pPr>
        <w:jc w:val="both"/>
      </w:pPr>
      <w:r w:rsidRPr="00516024">
        <w:rPr>
          <w:b/>
          <w:bCs/>
        </w:rPr>
        <w:t>Cuban Boxing Academy</w:t>
      </w:r>
      <w:r>
        <w:t xml:space="preserve"> </w:t>
      </w:r>
      <w:r>
        <w:t xml:space="preserve">is committed </w:t>
      </w:r>
      <w:r w:rsidR="00C65915">
        <w:t>to taking positive steps to ensure that:</w:t>
      </w:r>
    </w:p>
    <w:p w14:paraId="632648DF" w14:textId="755EA322" w:rsidR="00C65915" w:rsidRDefault="00C65915" w:rsidP="000B1A72">
      <w:pPr>
        <w:pStyle w:val="Bullet-Tick"/>
        <w:numPr>
          <w:ilvl w:val="0"/>
          <w:numId w:val="26"/>
        </w:numPr>
        <w:jc w:val="both"/>
      </w:pPr>
      <w:r>
        <w:t>all people are treated with dignity and respect, valuing the diversity of all</w:t>
      </w:r>
    </w:p>
    <w:p w14:paraId="4EC68BF2" w14:textId="4AA532EE" w:rsidR="00C65915" w:rsidRDefault="00C65915" w:rsidP="000B1A72">
      <w:pPr>
        <w:pStyle w:val="Bullet-Tick"/>
        <w:numPr>
          <w:ilvl w:val="0"/>
          <w:numId w:val="26"/>
        </w:numPr>
        <w:jc w:val="both"/>
      </w:pPr>
      <w:r>
        <w:t>equality of opportunity and diversity is promoted</w:t>
      </w:r>
    </w:p>
    <w:p w14:paraId="31F3A333" w14:textId="4ADCF71A" w:rsidR="00C65915" w:rsidRDefault="00C65915" w:rsidP="000B1A72">
      <w:pPr>
        <w:pStyle w:val="Bullet-Tick"/>
        <w:numPr>
          <w:ilvl w:val="0"/>
          <w:numId w:val="26"/>
        </w:numPr>
        <w:jc w:val="both"/>
      </w:pPr>
      <w:r>
        <w:t xml:space="preserve">services are accessible, </w:t>
      </w:r>
      <w:r w:rsidR="007A59E2">
        <w:t>appropriate,</w:t>
      </w:r>
      <w:r>
        <w:t xml:space="preserve"> and delivered fairly to all</w:t>
      </w:r>
    </w:p>
    <w:p w14:paraId="6AC89EA9" w14:textId="113EB702" w:rsidR="00C65915" w:rsidRDefault="00C65915" w:rsidP="000B1A72">
      <w:pPr>
        <w:pStyle w:val="Bullet-Tick"/>
        <w:numPr>
          <w:ilvl w:val="0"/>
          <w:numId w:val="26"/>
        </w:numPr>
        <w:jc w:val="both"/>
      </w:pPr>
      <w:r>
        <w:t>the mix of its employees, volunteers and management committees reflects, as far as possible, the broad mix of the population of its local community</w:t>
      </w:r>
    </w:p>
    <w:p w14:paraId="2D7BB002" w14:textId="1C16C7C9" w:rsidR="00C65915" w:rsidRDefault="00C65915" w:rsidP="000B1A72">
      <w:pPr>
        <w:pStyle w:val="Bullet-Tick"/>
        <w:numPr>
          <w:ilvl w:val="0"/>
          <w:numId w:val="26"/>
        </w:numPr>
        <w:jc w:val="both"/>
      </w:pPr>
      <w:r>
        <w:t>traditionally disadvantaged sections of the community are encouraged to participate in policy decisions about, and the management of the services provided</w:t>
      </w:r>
    </w:p>
    <w:p w14:paraId="7D1C04E1" w14:textId="77777777" w:rsidR="00C65915" w:rsidRDefault="00C65915" w:rsidP="000B1A72">
      <w:pPr>
        <w:pStyle w:val="Textbodybullet"/>
        <w:jc w:val="both"/>
      </w:pPr>
    </w:p>
    <w:p w14:paraId="4FD0B3AD" w14:textId="77777777" w:rsidR="00C65915" w:rsidRDefault="00C65915" w:rsidP="000B1A72">
      <w:pPr>
        <w:pStyle w:val="BodyText"/>
        <w:jc w:val="both"/>
      </w:pPr>
    </w:p>
    <w:p w14:paraId="1489C453" w14:textId="77777777" w:rsidR="00C65915" w:rsidRDefault="00C65915" w:rsidP="000B1A72">
      <w:pPr>
        <w:jc w:val="both"/>
        <w:sectPr w:rsidR="00C65915" w:rsidSect="00EA78D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851" w:bottom="567" w:left="1134" w:header="851" w:footer="851" w:gutter="0"/>
          <w:cols w:space="720"/>
        </w:sectPr>
      </w:pPr>
    </w:p>
    <w:p w14:paraId="043D5AC7" w14:textId="5F57A3BA" w:rsidR="00C65915" w:rsidRPr="00C65915" w:rsidRDefault="00C65915" w:rsidP="000B1A72">
      <w:pPr>
        <w:pStyle w:val="Heading1"/>
        <w:jc w:val="both"/>
      </w:pPr>
      <w:r w:rsidRPr="00516024">
        <w:rPr>
          <w:color w:val="C00000"/>
        </w:rPr>
        <w:lastRenderedPageBreak/>
        <w:t>P</w:t>
      </w:r>
      <w:r w:rsidR="0094310C" w:rsidRPr="00516024">
        <w:rPr>
          <w:color w:val="C00000"/>
        </w:rPr>
        <w:t>OLICY</w:t>
      </w:r>
    </w:p>
    <w:p w14:paraId="40D047BB" w14:textId="77777777" w:rsidR="00C65915" w:rsidRDefault="00C65915" w:rsidP="000B1A72">
      <w:pPr>
        <w:jc w:val="both"/>
      </w:pPr>
      <w:r>
        <w:t>This policy applies to all Trustees, staff, volunteers, management committee members, users and the general public.</w:t>
      </w:r>
    </w:p>
    <w:p w14:paraId="115C96B2" w14:textId="77777777" w:rsidR="00C65915" w:rsidRPr="00516024" w:rsidRDefault="00C65915" w:rsidP="000B1A72">
      <w:pPr>
        <w:pStyle w:val="Heading2"/>
        <w:jc w:val="both"/>
        <w:rPr>
          <w:color w:val="0000FF"/>
        </w:rPr>
      </w:pPr>
      <w:r w:rsidRPr="00516024">
        <w:rPr>
          <w:color w:val="0000FF"/>
        </w:rPr>
        <w:t>Commitment</w:t>
      </w:r>
    </w:p>
    <w:p w14:paraId="280DE243" w14:textId="24E92650" w:rsidR="00C65915" w:rsidRDefault="00C65915" w:rsidP="000B1A72">
      <w:pPr>
        <w:jc w:val="both"/>
      </w:pPr>
      <w:r>
        <w:t xml:space="preserve">Equality and diversity are central to the work of </w:t>
      </w:r>
      <w:r w:rsidR="00516024" w:rsidRPr="00516024">
        <w:rPr>
          <w:b/>
          <w:bCs/>
        </w:rPr>
        <w:t>Cuban Boxing Academy</w:t>
      </w:r>
      <w:r>
        <w:t>.</w:t>
      </w:r>
    </w:p>
    <w:p w14:paraId="37ADF5A3" w14:textId="08365992" w:rsidR="00C65915" w:rsidRDefault="00516024" w:rsidP="000B1A72">
      <w:pPr>
        <w:jc w:val="both"/>
      </w:pPr>
      <w:r w:rsidRPr="00516024">
        <w:rPr>
          <w:b/>
          <w:bCs/>
        </w:rPr>
        <w:t>Cuban Boxing Academy</w:t>
      </w:r>
      <w:r>
        <w:t xml:space="preserve"> </w:t>
      </w:r>
      <w:r w:rsidR="00C65915">
        <w:t>will treat all people with dignity and respect, valuing the diversity of all</w:t>
      </w:r>
      <w:r w:rsidR="007A59E2">
        <w:t xml:space="preserve">. </w:t>
      </w:r>
      <w:r w:rsidR="007A59E2" w:rsidRPr="00516024">
        <w:rPr>
          <w:b/>
          <w:bCs/>
        </w:rPr>
        <w:t>Cuban Boxing Academy</w:t>
      </w:r>
      <w:r w:rsidR="00C65915">
        <w:t xml:space="preserve"> will promote equality of opportunity and diversity.</w:t>
      </w:r>
      <w:r w:rsidR="007A59E2">
        <w:t xml:space="preserve"> </w:t>
      </w:r>
      <w:r w:rsidR="007A59E2" w:rsidRPr="00516024">
        <w:rPr>
          <w:b/>
          <w:bCs/>
        </w:rPr>
        <w:t>Cuban Boxing Academy</w:t>
      </w:r>
      <w:r w:rsidR="007A59E2">
        <w:t xml:space="preserve"> </w:t>
      </w:r>
      <w:r w:rsidR="00C65915">
        <w:t xml:space="preserve">will eliminate all forms of discrimination on grounds of race, gender, marital status, caring responsibilities, disability, gender re-assignment, age, social class, sexual orientation, religion/ belief, irrelevant offending </w:t>
      </w:r>
      <w:r w:rsidR="000B1A72">
        <w:t>background,</w:t>
      </w:r>
      <w:r w:rsidR="00C65915">
        <w:t xml:space="preserve"> or any other factor irrelevant to the purpose in view. </w:t>
      </w:r>
    </w:p>
    <w:p w14:paraId="27B54B21" w14:textId="3A80B6E1" w:rsidR="00C65915" w:rsidRDefault="007A59E2" w:rsidP="000B1A72">
      <w:pPr>
        <w:jc w:val="both"/>
      </w:pPr>
      <w:r w:rsidRPr="00516024">
        <w:rPr>
          <w:b/>
          <w:bCs/>
        </w:rPr>
        <w:t>Cuban Boxing Academy</w:t>
      </w:r>
      <w:r>
        <w:t xml:space="preserve"> </w:t>
      </w:r>
      <w:r w:rsidR="00C65915">
        <w:t xml:space="preserve">will tackle social exclusion, inequality, </w:t>
      </w:r>
      <w:r w:rsidR="000B1A72">
        <w:t>discrimination,</w:t>
      </w:r>
      <w:r w:rsidR="00C65915">
        <w:t xml:space="preserve"> and disadvantage.</w:t>
      </w:r>
    </w:p>
    <w:p w14:paraId="710FED74" w14:textId="38703F2A" w:rsidR="00C65915" w:rsidRDefault="00C65915" w:rsidP="000B1A72">
      <w:pPr>
        <w:jc w:val="both"/>
      </w:pPr>
      <w:r>
        <w:t>For this policy to be successful, it is essential that everyone is committed to and involved in its delivery. </w:t>
      </w:r>
      <w:r w:rsidR="007A59E2" w:rsidRPr="00516024">
        <w:rPr>
          <w:b/>
          <w:bCs/>
        </w:rPr>
        <w:t>Cuban Boxing Academy</w:t>
      </w:r>
      <w:r>
        <w:t xml:space="preserve">’s goal is to work towards a just society free from discrimination, </w:t>
      </w:r>
      <w:r w:rsidR="000B1A72">
        <w:t>harassment,</w:t>
      </w:r>
      <w:r>
        <w:t xml:space="preserve"> and prejudice. </w:t>
      </w:r>
      <w:r w:rsidR="007A59E2" w:rsidRPr="00516024">
        <w:rPr>
          <w:b/>
          <w:bCs/>
        </w:rPr>
        <w:t>Cuban Boxing Academy</w:t>
      </w:r>
      <w:r>
        <w:t xml:space="preserve"> aims to embed this in all its policies, procedures, day-to-day </w:t>
      </w:r>
      <w:r w:rsidR="000B1A72">
        <w:t>practices,</w:t>
      </w:r>
      <w:r>
        <w:t xml:space="preserve"> and external relationships.</w:t>
      </w:r>
    </w:p>
    <w:p w14:paraId="0B156B63" w14:textId="77777777" w:rsidR="00C65915" w:rsidRPr="00C65915" w:rsidRDefault="00C65915" w:rsidP="000B1A72">
      <w:pPr>
        <w:pStyle w:val="Heading2"/>
        <w:jc w:val="both"/>
      </w:pPr>
      <w:r w:rsidRPr="00516024">
        <w:rPr>
          <w:color w:val="0000FF"/>
        </w:rPr>
        <w:t>Aims</w:t>
      </w:r>
    </w:p>
    <w:p w14:paraId="4FC56C56" w14:textId="0D46678D" w:rsidR="00C65915" w:rsidRDefault="007A59E2" w:rsidP="000B1A72">
      <w:pPr>
        <w:jc w:val="both"/>
      </w:pPr>
      <w:r w:rsidRPr="007A59E2">
        <w:rPr>
          <w:b/>
          <w:bCs/>
        </w:rPr>
        <w:t>Cuban Boxing Academy</w:t>
      </w:r>
      <w:r>
        <w:t xml:space="preserve"> </w:t>
      </w:r>
      <w:r w:rsidR="00C65915">
        <w:t>aims to:</w:t>
      </w:r>
    </w:p>
    <w:p w14:paraId="63DA01FF" w14:textId="2F85247A" w:rsidR="00C65915" w:rsidRDefault="00C65915" w:rsidP="000B1A72">
      <w:pPr>
        <w:pStyle w:val="Bullet-Tick"/>
        <w:numPr>
          <w:ilvl w:val="0"/>
          <w:numId w:val="27"/>
        </w:numPr>
        <w:jc w:val="both"/>
      </w:pPr>
      <w:r>
        <w:t>Provide services that are accessible according to need</w:t>
      </w:r>
    </w:p>
    <w:p w14:paraId="3D8B7CE9" w14:textId="7F61F938" w:rsidR="00C65915" w:rsidRDefault="00C65915" w:rsidP="000B1A72">
      <w:pPr>
        <w:pStyle w:val="Bullet-Tick"/>
        <w:numPr>
          <w:ilvl w:val="0"/>
          <w:numId w:val="27"/>
        </w:numPr>
        <w:jc w:val="both"/>
      </w:pPr>
      <w:r>
        <w:t xml:space="preserve">Promote equality of opportunity and diversity in volunteering, </w:t>
      </w:r>
      <w:r w:rsidR="00AF726D">
        <w:t>employment,</w:t>
      </w:r>
      <w:r>
        <w:t xml:space="preserve"> and development</w:t>
      </w:r>
    </w:p>
    <w:p w14:paraId="2B43D85A" w14:textId="30FB1D6C" w:rsidR="00C65915" w:rsidRDefault="00C65915" w:rsidP="000B1A72">
      <w:pPr>
        <w:pStyle w:val="Bullet-Tick"/>
        <w:numPr>
          <w:ilvl w:val="0"/>
          <w:numId w:val="27"/>
        </w:numPr>
        <w:jc w:val="both"/>
      </w:pPr>
      <w:r>
        <w:t>Create effective partnerships with all parts of our community</w:t>
      </w:r>
    </w:p>
    <w:p w14:paraId="64CFC923" w14:textId="77777777" w:rsidR="00C65915" w:rsidRPr="00C65915" w:rsidRDefault="00C65915" w:rsidP="000B1A72">
      <w:pPr>
        <w:pStyle w:val="Heading2"/>
        <w:jc w:val="both"/>
      </w:pPr>
      <w:r w:rsidRPr="00516024">
        <w:rPr>
          <w:color w:val="0000FF"/>
        </w:rPr>
        <w:t>Objectives</w:t>
      </w:r>
    </w:p>
    <w:p w14:paraId="126438C2" w14:textId="673AC040" w:rsidR="00C65915" w:rsidRDefault="007A59E2" w:rsidP="000B1A72">
      <w:pPr>
        <w:jc w:val="both"/>
      </w:pPr>
      <w:r w:rsidRPr="007A59E2">
        <w:rPr>
          <w:b/>
          <w:bCs/>
        </w:rPr>
        <w:t>Cuban Boxing Academy</w:t>
      </w:r>
      <w:r w:rsidR="00C65915">
        <w:t>’s objective is to realise its standards by:</w:t>
      </w:r>
    </w:p>
    <w:p w14:paraId="29E21350" w14:textId="6258799F" w:rsidR="00C65915" w:rsidRDefault="00C65915" w:rsidP="000B1A72">
      <w:pPr>
        <w:pStyle w:val="Bullet-Tick"/>
        <w:numPr>
          <w:ilvl w:val="0"/>
          <w:numId w:val="28"/>
        </w:numPr>
        <w:jc w:val="both"/>
      </w:pPr>
      <w:r>
        <w:t xml:space="preserve">Sustaining, </w:t>
      </w:r>
      <w:r w:rsidR="00AF726D">
        <w:t>evaluating,</w:t>
      </w:r>
      <w:r>
        <w:t xml:space="preserve"> and improving its services to ensure equality and diversity principles and best practice are embedded in our performance to meet the needs of individuals and groups</w:t>
      </w:r>
    </w:p>
    <w:p w14:paraId="610BBDAD" w14:textId="3BBD816C" w:rsidR="00C65915" w:rsidRDefault="00C65915" w:rsidP="000B1A72">
      <w:pPr>
        <w:pStyle w:val="Bullet-Tick"/>
        <w:numPr>
          <w:ilvl w:val="0"/>
          <w:numId w:val="28"/>
        </w:numPr>
        <w:jc w:val="both"/>
      </w:pPr>
      <w:r>
        <w:t>Working together with the community to provide accessible and relevant service provision that responds to service users’ needs</w:t>
      </w:r>
    </w:p>
    <w:p w14:paraId="1A7878FB" w14:textId="701AD6A3" w:rsidR="00C65915" w:rsidRDefault="00C65915" w:rsidP="000B1A72">
      <w:pPr>
        <w:pStyle w:val="Bullet-Tick"/>
        <w:numPr>
          <w:ilvl w:val="0"/>
          <w:numId w:val="28"/>
        </w:numPr>
        <w:jc w:val="both"/>
      </w:pPr>
      <w:r>
        <w:t>Ensuring staff, volunteers and trustees are representative of the community served and the employment policies are fair and robust</w:t>
      </w:r>
    </w:p>
    <w:p w14:paraId="1AC5F493" w14:textId="50A91337" w:rsidR="00C65915" w:rsidRDefault="00C65915" w:rsidP="000B1A72">
      <w:pPr>
        <w:pStyle w:val="Bullet-Tick"/>
        <w:numPr>
          <w:ilvl w:val="0"/>
          <w:numId w:val="28"/>
        </w:numPr>
        <w:jc w:val="both"/>
      </w:pPr>
      <w:r>
        <w:t>Responding to volunteer’s &amp; employees’ needs and encouraging their development to increase their contribution to effective service delivery</w:t>
      </w:r>
    </w:p>
    <w:p w14:paraId="259F11E0" w14:textId="77777777" w:rsidR="00AF726D" w:rsidRDefault="00C65915" w:rsidP="000B1A72">
      <w:pPr>
        <w:pStyle w:val="Bullet-Tick"/>
        <w:numPr>
          <w:ilvl w:val="0"/>
          <w:numId w:val="28"/>
        </w:numPr>
        <w:jc w:val="both"/>
      </w:pPr>
      <w:r>
        <w:t xml:space="preserve">Recognising and valuing the differences and individual contribution that all people make to </w:t>
      </w:r>
      <w:r w:rsidR="00AF726D" w:rsidRPr="007A59E2">
        <w:rPr>
          <w:b/>
          <w:bCs/>
        </w:rPr>
        <w:t>Cuban Boxing Academy</w:t>
      </w:r>
      <w:r w:rsidR="00AF726D">
        <w:t xml:space="preserve"> </w:t>
      </w:r>
    </w:p>
    <w:p w14:paraId="58CFC32E" w14:textId="37612A43" w:rsidR="00C65915" w:rsidRDefault="00C65915" w:rsidP="000B1A72">
      <w:pPr>
        <w:pStyle w:val="Bullet-Tick"/>
        <w:numPr>
          <w:ilvl w:val="0"/>
          <w:numId w:val="28"/>
        </w:numPr>
        <w:jc w:val="both"/>
      </w:pPr>
      <w:r>
        <w:t>Challenging discrimination</w:t>
      </w:r>
    </w:p>
    <w:p w14:paraId="357F9F24" w14:textId="374E7B33" w:rsidR="00C65915" w:rsidRDefault="00C65915" w:rsidP="000B1A72">
      <w:pPr>
        <w:pStyle w:val="Bullet-Tick"/>
        <w:numPr>
          <w:ilvl w:val="0"/>
          <w:numId w:val="28"/>
        </w:numPr>
        <w:jc w:val="both"/>
      </w:pPr>
      <w:r>
        <w:t>Providing fair resource allocation</w:t>
      </w:r>
    </w:p>
    <w:p w14:paraId="7C090356" w14:textId="430ED0C8" w:rsidR="00C65915" w:rsidRDefault="00C65915" w:rsidP="000B1A72">
      <w:pPr>
        <w:pStyle w:val="Bullet-Tick"/>
        <w:numPr>
          <w:ilvl w:val="0"/>
          <w:numId w:val="28"/>
        </w:numPr>
        <w:jc w:val="both"/>
      </w:pPr>
      <w:r>
        <w:t>Being accountable</w:t>
      </w:r>
    </w:p>
    <w:p w14:paraId="38F95F3B" w14:textId="77777777" w:rsidR="000B1A72" w:rsidRDefault="000B1A72" w:rsidP="000B1A72">
      <w:pPr>
        <w:pStyle w:val="Heading2"/>
        <w:jc w:val="both"/>
        <w:rPr>
          <w:color w:val="0000FF"/>
        </w:rPr>
      </w:pPr>
    </w:p>
    <w:p w14:paraId="00D20397" w14:textId="773EA2D3" w:rsidR="00C65915" w:rsidRPr="00516024" w:rsidRDefault="00C65915" w:rsidP="000B1A72">
      <w:pPr>
        <w:pStyle w:val="Heading2"/>
        <w:jc w:val="both"/>
        <w:rPr>
          <w:color w:val="0000FF"/>
        </w:rPr>
      </w:pPr>
      <w:r w:rsidRPr="00516024">
        <w:rPr>
          <w:color w:val="0000FF"/>
        </w:rPr>
        <w:t>Why have this policy?</w:t>
      </w:r>
    </w:p>
    <w:p w14:paraId="13E06963" w14:textId="09003C39" w:rsidR="00C65915" w:rsidRDefault="007A59E2" w:rsidP="000B1A72">
      <w:pPr>
        <w:keepNext/>
        <w:jc w:val="both"/>
      </w:pPr>
      <w:r w:rsidRPr="007A59E2">
        <w:rPr>
          <w:b/>
          <w:bCs/>
        </w:rPr>
        <w:t>Cuban Boxing Academy</w:t>
      </w:r>
      <w:r>
        <w:t xml:space="preserve"> </w:t>
      </w:r>
      <w:r w:rsidR="00C65915">
        <w:t xml:space="preserve">recognises, respects and values diversity in its Trustees, employees, </w:t>
      </w:r>
      <w:r w:rsidR="000B1A72">
        <w:t>volunteers,</w:t>
      </w:r>
      <w:r w:rsidR="00C65915">
        <w:t xml:space="preserve"> and service users.</w:t>
      </w:r>
    </w:p>
    <w:p w14:paraId="2337B0EB" w14:textId="04C164A0" w:rsidR="00C65915" w:rsidRDefault="007A59E2" w:rsidP="000B1A72">
      <w:pPr>
        <w:jc w:val="both"/>
      </w:pPr>
      <w:r w:rsidRPr="007A59E2">
        <w:rPr>
          <w:b/>
          <w:bCs/>
        </w:rPr>
        <w:t xml:space="preserve">Cuban Boxing Academy </w:t>
      </w:r>
      <w:r w:rsidR="00C65915">
        <w:t xml:space="preserve">has this policy because it is a people-led organisation that must always ensure it meets the needs of the community through fair and appropriate employment and development of the people who work and volunteer for </w:t>
      </w:r>
      <w:r w:rsidR="00AF726D" w:rsidRPr="007A59E2">
        <w:rPr>
          <w:b/>
          <w:bCs/>
        </w:rPr>
        <w:t>Cuban Boxing Academy</w:t>
      </w:r>
      <w:r w:rsidR="00C65915">
        <w:t xml:space="preserve">. </w:t>
      </w:r>
    </w:p>
    <w:p w14:paraId="2A8ADDF5" w14:textId="77777777" w:rsidR="00C65915" w:rsidRPr="00516024" w:rsidRDefault="00C65915" w:rsidP="000B1A72">
      <w:pPr>
        <w:pStyle w:val="Heading1"/>
        <w:jc w:val="both"/>
        <w:rPr>
          <w:color w:val="C00000"/>
        </w:rPr>
      </w:pPr>
      <w:r w:rsidRPr="00516024">
        <w:rPr>
          <w:color w:val="C00000"/>
        </w:rPr>
        <w:t>PROCEDURES</w:t>
      </w:r>
    </w:p>
    <w:p w14:paraId="2C71D323" w14:textId="77777777" w:rsidR="00C65915" w:rsidRPr="00516024" w:rsidRDefault="00C65915" w:rsidP="000B1A72">
      <w:pPr>
        <w:pStyle w:val="Heading2"/>
        <w:jc w:val="both"/>
        <w:rPr>
          <w:color w:val="0000FF"/>
        </w:rPr>
      </w:pPr>
      <w:r w:rsidRPr="00516024">
        <w:rPr>
          <w:color w:val="0000FF"/>
        </w:rPr>
        <w:t>Responsibility for Implementation</w:t>
      </w:r>
    </w:p>
    <w:p w14:paraId="25BDC0B8" w14:textId="5EEF211E" w:rsidR="00C65915" w:rsidRDefault="00C65915" w:rsidP="000B1A72">
      <w:pPr>
        <w:jc w:val="both"/>
      </w:pPr>
      <w:r>
        <w:t xml:space="preserve">This policy covers the behaviour of all people employed or volunteering in </w:t>
      </w:r>
      <w:r w:rsidR="007A59E2" w:rsidRPr="000B1A72">
        <w:rPr>
          <w:b/>
          <w:bCs/>
        </w:rPr>
        <w:t>Cuban Boxing Academy</w:t>
      </w:r>
      <w:r w:rsidR="007A59E2">
        <w:t xml:space="preserve"> </w:t>
      </w:r>
      <w:r>
        <w:t xml:space="preserve">or using the services and sets out the way they can expect to be treated in turn by </w:t>
      </w:r>
      <w:r w:rsidR="00AF726D" w:rsidRPr="007A59E2">
        <w:rPr>
          <w:b/>
          <w:bCs/>
        </w:rPr>
        <w:t>Cuban Boxing Academy</w:t>
      </w:r>
      <w:r>
        <w:t xml:space="preserve">. The overall responsibility for ensuring adherence to and implementation of this policy lies with the Trustees, </w:t>
      </w:r>
      <w:r w:rsidR="000B1A72">
        <w:t>staff,</w:t>
      </w:r>
      <w:r>
        <w:t xml:space="preserve"> and the management committee.</w:t>
      </w:r>
    </w:p>
    <w:p w14:paraId="7B970A40" w14:textId="77777777" w:rsidR="00C65915" w:rsidRPr="00516024" w:rsidRDefault="00C65915" w:rsidP="000B1A72">
      <w:pPr>
        <w:pStyle w:val="Heading2"/>
        <w:jc w:val="both"/>
        <w:rPr>
          <w:color w:val="0000FF"/>
        </w:rPr>
      </w:pPr>
      <w:r w:rsidRPr="00516024">
        <w:rPr>
          <w:color w:val="0000FF"/>
        </w:rPr>
        <w:t>Method of Implementation</w:t>
      </w:r>
    </w:p>
    <w:p w14:paraId="6C7132AB" w14:textId="47EF09C2" w:rsidR="00C65915" w:rsidRDefault="007A59E2" w:rsidP="000B1A72">
      <w:pPr>
        <w:jc w:val="both"/>
      </w:pPr>
      <w:r w:rsidRPr="00E71349">
        <w:rPr>
          <w:b/>
          <w:bCs/>
        </w:rPr>
        <w:t>Cuban Boxing Academy</w:t>
      </w:r>
      <w:r>
        <w:t xml:space="preserve"> </w:t>
      </w:r>
      <w:r w:rsidR="00C65915">
        <w:t>intends to implement this policy by:</w:t>
      </w:r>
    </w:p>
    <w:p w14:paraId="4DB1C4A1" w14:textId="3BE8945B" w:rsidR="00C65915" w:rsidRDefault="00C65915" w:rsidP="000B1A72">
      <w:pPr>
        <w:pStyle w:val="Bullet-Tick"/>
        <w:jc w:val="both"/>
      </w:pPr>
      <w:r>
        <w:t xml:space="preserve">Ensuring that it is a condition of paid employment in </w:t>
      </w:r>
      <w:r w:rsidR="00E71349" w:rsidRPr="007A59E2">
        <w:rPr>
          <w:b/>
          <w:bCs/>
        </w:rPr>
        <w:t>Cuban Boxing Academy</w:t>
      </w:r>
    </w:p>
    <w:p w14:paraId="37D12DBB" w14:textId="649029BE" w:rsidR="00C65915" w:rsidRDefault="00C65915" w:rsidP="000B1A72">
      <w:pPr>
        <w:pStyle w:val="Bullet-Tick"/>
        <w:jc w:val="both"/>
      </w:pPr>
      <w:r>
        <w:t>Ensuring that Trustees, Management committee, volunteers and users are made aware, understand, agree with, and are willing to implement, this policy. All staff and volunteers will be given a copy of this policy as part of their induction</w:t>
      </w:r>
    </w:p>
    <w:p w14:paraId="6ED41F38" w14:textId="099E5131" w:rsidR="00C65915" w:rsidRDefault="00C65915" w:rsidP="000B1A72">
      <w:pPr>
        <w:pStyle w:val="Bullet-Tick"/>
        <w:jc w:val="both"/>
      </w:pPr>
      <w:r>
        <w:t>Actively encouraging Trustees, staff, management committee and volunteers to participate in anti-discriminatory training, and making time and resources available for such training</w:t>
      </w:r>
    </w:p>
    <w:p w14:paraId="5ABEA1B3" w14:textId="60448916" w:rsidR="00C65915" w:rsidRDefault="00C65915" w:rsidP="000B1A72">
      <w:pPr>
        <w:pStyle w:val="Bullet-Tick"/>
        <w:jc w:val="both"/>
      </w:pPr>
      <w:r>
        <w:t xml:space="preserve">Monitoring the services, publicity and events provided by </w:t>
      </w:r>
      <w:r w:rsidR="00E71349" w:rsidRPr="007A59E2">
        <w:rPr>
          <w:b/>
          <w:bCs/>
        </w:rPr>
        <w:t>Cuban Boxing Academy</w:t>
      </w:r>
      <w:r>
        <w:t xml:space="preserve">, to ensure that they are accessible to all sections of the population and do not </w:t>
      </w:r>
      <w:r w:rsidR="000B1A72">
        <w:t>discriminate and</w:t>
      </w:r>
      <w:r>
        <w:t xml:space="preserve"> taking active steps to ensure that participation is representative.</w:t>
      </w:r>
    </w:p>
    <w:p w14:paraId="5E4E41B1" w14:textId="77777777" w:rsidR="00C65915" w:rsidRPr="00516024" w:rsidRDefault="00C65915" w:rsidP="000B1A72">
      <w:pPr>
        <w:pStyle w:val="Heading2"/>
        <w:jc w:val="both"/>
        <w:rPr>
          <w:color w:val="0000FF"/>
        </w:rPr>
      </w:pPr>
      <w:r w:rsidRPr="00516024">
        <w:rPr>
          <w:color w:val="0000FF"/>
        </w:rPr>
        <w:t>Monitoring and Reviewing</w:t>
      </w:r>
    </w:p>
    <w:p w14:paraId="7B3B1231" w14:textId="3B6F258C" w:rsidR="00C65915" w:rsidRDefault="007A59E2" w:rsidP="000B1A72">
      <w:pPr>
        <w:jc w:val="both"/>
      </w:pPr>
      <w:r w:rsidRPr="00E71349">
        <w:rPr>
          <w:b/>
          <w:bCs/>
        </w:rPr>
        <w:t>Cuban Boxing Academy</w:t>
      </w:r>
      <w:r>
        <w:t xml:space="preserve"> </w:t>
      </w:r>
      <w:r w:rsidR="00C65915">
        <w:t xml:space="preserve">has declared its commitment to establishing, developing, </w:t>
      </w:r>
      <w:r w:rsidR="00E71349">
        <w:t>implementing,</w:t>
      </w:r>
      <w:r w:rsidR="00C65915">
        <w:t xml:space="preserve"> and reviewing a policy of equality of opportunity. Effective record keeping and monitoring, and acting on information gathered, are essential </w:t>
      </w:r>
      <w:r w:rsidR="00E71349">
        <w:t>to</w:t>
      </w:r>
      <w:r w:rsidR="00C65915">
        <w:t xml:space="preserve"> measure effectiveness and plan progress.</w:t>
      </w:r>
      <w:r w:rsidR="00E71349">
        <w:t xml:space="preserve"> </w:t>
      </w:r>
      <w:r w:rsidR="00C65915">
        <w:t>The management committee will review the policy annually.</w:t>
      </w:r>
    </w:p>
    <w:p w14:paraId="2435DB69" w14:textId="77777777" w:rsidR="00C65915" w:rsidRDefault="00C65915" w:rsidP="000B1A72">
      <w:pPr>
        <w:pStyle w:val="BodyText"/>
        <w:jc w:val="both"/>
      </w:pPr>
      <w:r>
        <w:t> </w:t>
      </w:r>
    </w:p>
    <w:sectPr w:rsidR="00C65915" w:rsidSect="00AE672F">
      <w:headerReference w:type="default" r:id="rId15"/>
      <w:footerReference w:type="default" r:id="rId16"/>
      <w:pgSz w:w="11906" w:h="16838" w:code="9"/>
      <w:pgMar w:top="567" w:right="851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978CB" w14:textId="77777777" w:rsidR="0063545D" w:rsidRDefault="0063545D" w:rsidP="00DB1D66">
      <w:r>
        <w:separator/>
      </w:r>
    </w:p>
  </w:endnote>
  <w:endnote w:type="continuationSeparator" w:id="0">
    <w:p w14:paraId="63191E12" w14:textId="77777777" w:rsidR="0063545D" w:rsidRDefault="0063545D" w:rsidP="00DB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8C5F" w14:textId="3F169CF0" w:rsidR="00AF726D" w:rsidRPr="00AF726D" w:rsidRDefault="00AF726D" w:rsidP="00AF726D">
    <w:pPr>
      <w:pStyle w:val="font9"/>
      <w:spacing w:before="0" w:beforeAutospacing="0" w:after="0" w:afterAutospacing="0" w:line="450" w:lineRule="atLeast"/>
      <w:jc w:val="both"/>
      <w:textAlignment w:val="baseline"/>
      <w:rPr>
        <w:rFonts w:asciiTheme="minorHAnsi" w:hAnsiTheme="minorHAnsi" w:cstheme="minorHAnsi"/>
        <w:color w:val="000000"/>
      </w:rPr>
    </w:pPr>
    <w:hyperlink r:id="rId1" w:tgtFrame="_self" w:history="1">
      <w:r w:rsidRPr="00AF726D">
        <w:rPr>
          <w:rStyle w:val="Hyperlink"/>
          <w:rFonts w:asciiTheme="minorHAnsi" w:eastAsia="OpenSymbol" w:hAnsiTheme="minorHAnsi" w:cstheme="minorHAnsi"/>
          <w:b/>
          <w:bCs/>
          <w:color w:val="C00000"/>
          <w:u w:val="none"/>
          <w:bdr w:val="none" w:sz="0" w:space="0" w:color="auto" w:frame="1"/>
        </w:rPr>
        <w:t>Cuban Boxing Academy</w:t>
      </w:r>
    </w:hyperlink>
    <w:r w:rsidRPr="00AF726D">
      <w:rPr>
        <w:rFonts w:asciiTheme="minorHAnsi" w:hAnsiTheme="minorHAnsi" w:cstheme="minorHAnsi"/>
      </w:rPr>
      <w:tab/>
    </w:r>
    <w:r w:rsidRPr="00AF726D">
      <w:rPr>
        <w:rFonts w:asciiTheme="minorHAnsi" w:hAnsiTheme="minorHAnsi" w:cstheme="minorHAnsi"/>
      </w:rPr>
      <w:tab/>
    </w:r>
    <w:r w:rsidRPr="00AF726D">
      <w:rPr>
        <w:rFonts w:asciiTheme="minorHAnsi" w:hAnsiTheme="minorHAnsi" w:cstheme="minorHAnsi"/>
      </w:rPr>
      <w:tab/>
      <w:t xml:space="preserve">      </w:t>
    </w:r>
    <w:r w:rsidRPr="00AF726D">
      <w:rPr>
        <w:rStyle w:val="color15"/>
        <w:rFonts w:asciiTheme="minorHAnsi" w:hAnsiTheme="minorHAnsi" w:cstheme="minorHAnsi"/>
        <w:color w:val="000000"/>
        <w:bdr w:val="none" w:sz="0" w:space="0" w:color="auto" w:frame="1"/>
      </w:rPr>
      <w:t xml:space="preserve"> </w:t>
    </w:r>
    <w:r>
      <w:rPr>
        <w:rStyle w:val="color15"/>
        <w:rFonts w:asciiTheme="minorHAnsi" w:hAnsiTheme="minorHAnsi" w:cstheme="minorHAnsi"/>
        <w:color w:val="000000"/>
        <w:bdr w:val="none" w:sz="0" w:space="0" w:color="auto" w:frame="1"/>
      </w:rPr>
      <w:tab/>
    </w:r>
    <w:r>
      <w:rPr>
        <w:rStyle w:val="color15"/>
        <w:rFonts w:asciiTheme="minorHAnsi" w:hAnsiTheme="minorHAnsi" w:cstheme="minorHAnsi"/>
        <w:color w:val="000000"/>
        <w:bdr w:val="none" w:sz="0" w:space="0" w:color="auto" w:frame="1"/>
      </w:rPr>
      <w:tab/>
    </w:r>
    <w:r>
      <w:rPr>
        <w:rStyle w:val="color15"/>
        <w:rFonts w:asciiTheme="minorHAnsi" w:hAnsiTheme="minorHAnsi" w:cstheme="minorHAnsi"/>
        <w:color w:val="000000"/>
        <w:bdr w:val="none" w:sz="0" w:space="0" w:color="auto" w:frame="1"/>
      </w:rPr>
      <w:tab/>
      <w:t xml:space="preserve">    </w:t>
    </w:r>
    <w:hyperlink r:id="rId2" w:history="1">
      <w:r w:rsidRPr="000543FC">
        <w:rPr>
          <w:rStyle w:val="Hyperlink"/>
          <w:rFonts w:asciiTheme="minorHAnsi" w:hAnsiTheme="minorHAnsi" w:cstheme="minorHAnsi"/>
          <w:bdr w:val="none" w:sz="0" w:space="0" w:color="auto" w:frame="1"/>
        </w:rPr>
        <w:t>cubanboxingacademylondon@gmail.com</w:t>
      </w:r>
    </w:hyperlink>
  </w:p>
  <w:p w14:paraId="2B6B6C49" w14:textId="77777777" w:rsidR="00AF726D" w:rsidRPr="00AF726D" w:rsidRDefault="00AF726D" w:rsidP="00AF726D">
    <w:pPr>
      <w:pStyle w:val="font9"/>
      <w:spacing w:before="0" w:beforeAutospacing="0" w:after="0" w:afterAutospacing="0" w:line="450" w:lineRule="atLeast"/>
      <w:jc w:val="right"/>
      <w:textAlignment w:val="baseline"/>
      <w:rPr>
        <w:rFonts w:asciiTheme="minorHAnsi" w:hAnsiTheme="minorHAnsi" w:cstheme="minorHAnsi"/>
        <w:color w:val="000000"/>
      </w:rPr>
    </w:pPr>
    <w:r w:rsidRPr="00AF726D">
      <w:rPr>
        <w:rStyle w:val="color15"/>
        <w:rFonts w:asciiTheme="minorHAnsi" w:hAnsiTheme="minorHAnsi" w:cstheme="minorHAnsi"/>
        <w:color w:val="000000"/>
        <w:bdr w:val="none" w:sz="0" w:space="0" w:color="auto" w:frame="1"/>
      </w:rPr>
      <w:t xml:space="preserve">Cuban Boxing Academy, 187 </w:t>
    </w:r>
    <w:proofErr w:type="spellStart"/>
    <w:r w:rsidRPr="00AF726D">
      <w:rPr>
        <w:rStyle w:val="color15"/>
        <w:rFonts w:asciiTheme="minorHAnsi" w:hAnsiTheme="minorHAnsi" w:cstheme="minorHAnsi"/>
        <w:color w:val="000000"/>
        <w:bdr w:val="none" w:sz="0" w:space="0" w:color="auto" w:frame="1"/>
      </w:rPr>
      <w:t>Freston</w:t>
    </w:r>
    <w:proofErr w:type="spellEnd"/>
    <w:r w:rsidRPr="00AF726D">
      <w:rPr>
        <w:rStyle w:val="color15"/>
        <w:rFonts w:asciiTheme="minorHAnsi" w:hAnsiTheme="minorHAnsi" w:cstheme="minorHAnsi"/>
        <w:color w:val="000000"/>
        <w:bdr w:val="none" w:sz="0" w:space="0" w:color="auto" w:frame="1"/>
      </w:rPr>
      <w:t xml:space="preserve"> Road, London W10 6TH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EBA0" w14:textId="77777777" w:rsidR="00E71349" w:rsidRPr="00AF726D" w:rsidRDefault="00E71349" w:rsidP="00E71349">
    <w:pPr>
      <w:pStyle w:val="font9"/>
      <w:spacing w:before="0" w:beforeAutospacing="0" w:after="0" w:afterAutospacing="0" w:line="450" w:lineRule="atLeast"/>
      <w:jc w:val="both"/>
      <w:textAlignment w:val="baseline"/>
      <w:rPr>
        <w:rFonts w:asciiTheme="minorHAnsi" w:hAnsiTheme="minorHAnsi" w:cstheme="minorHAnsi"/>
        <w:color w:val="000000"/>
      </w:rPr>
    </w:pPr>
    <w:hyperlink r:id="rId1" w:tgtFrame="_self" w:history="1">
      <w:r w:rsidRPr="00AF726D">
        <w:rPr>
          <w:rStyle w:val="Hyperlink"/>
          <w:rFonts w:asciiTheme="minorHAnsi" w:eastAsia="OpenSymbol" w:hAnsiTheme="minorHAnsi" w:cstheme="minorHAnsi"/>
          <w:b/>
          <w:bCs/>
          <w:color w:val="C00000"/>
          <w:u w:val="none"/>
          <w:bdr w:val="none" w:sz="0" w:space="0" w:color="auto" w:frame="1"/>
        </w:rPr>
        <w:t>Cuban Boxing Academy</w:t>
      </w:r>
    </w:hyperlink>
    <w:r w:rsidRPr="00AF726D">
      <w:rPr>
        <w:rFonts w:asciiTheme="minorHAnsi" w:hAnsiTheme="minorHAnsi" w:cstheme="minorHAnsi"/>
      </w:rPr>
      <w:tab/>
    </w:r>
    <w:r w:rsidRPr="00AF726D">
      <w:rPr>
        <w:rFonts w:asciiTheme="minorHAnsi" w:hAnsiTheme="minorHAnsi" w:cstheme="minorHAnsi"/>
      </w:rPr>
      <w:tab/>
    </w:r>
    <w:r w:rsidRPr="00AF726D">
      <w:rPr>
        <w:rFonts w:asciiTheme="minorHAnsi" w:hAnsiTheme="minorHAnsi" w:cstheme="minorHAnsi"/>
      </w:rPr>
      <w:tab/>
      <w:t xml:space="preserve">      </w:t>
    </w:r>
    <w:r w:rsidRPr="00AF726D">
      <w:rPr>
        <w:rStyle w:val="color15"/>
        <w:rFonts w:asciiTheme="minorHAnsi" w:hAnsiTheme="minorHAnsi" w:cstheme="minorHAnsi"/>
        <w:color w:val="000000"/>
        <w:bdr w:val="none" w:sz="0" w:space="0" w:color="auto" w:frame="1"/>
      </w:rPr>
      <w:t xml:space="preserve"> </w:t>
    </w:r>
    <w:r>
      <w:rPr>
        <w:rStyle w:val="color15"/>
        <w:rFonts w:asciiTheme="minorHAnsi" w:hAnsiTheme="minorHAnsi" w:cstheme="minorHAnsi"/>
        <w:color w:val="000000"/>
        <w:bdr w:val="none" w:sz="0" w:space="0" w:color="auto" w:frame="1"/>
      </w:rPr>
      <w:tab/>
    </w:r>
    <w:r>
      <w:rPr>
        <w:rStyle w:val="color15"/>
        <w:rFonts w:asciiTheme="minorHAnsi" w:hAnsiTheme="minorHAnsi" w:cstheme="minorHAnsi"/>
        <w:color w:val="000000"/>
        <w:bdr w:val="none" w:sz="0" w:space="0" w:color="auto" w:frame="1"/>
      </w:rPr>
      <w:tab/>
    </w:r>
    <w:r>
      <w:rPr>
        <w:rStyle w:val="color15"/>
        <w:rFonts w:asciiTheme="minorHAnsi" w:hAnsiTheme="minorHAnsi" w:cstheme="minorHAnsi"/>
        <w:color w:val="000000"/>
        <w:bdr w:val="none" w:sz="0" w:space="0" w:color="auto" w:frame="1"/>
      </w:rPr>
      <w:tab/>
      <w:t xml:space="preserve">    </w:t>
    </w:r>
    <w:hyperlink r:id="rId2" w:history="1">
      <w:r w:rsidRPr="000543FC">
        <w:rPr>
          <w:rStyle w:val="Hyperlink"/>
          <w:rFonts w:asciiTheme="minorHAnsi" w:hAnsiTheme="minorHAnsi" w:cstheme="minorHAnsi"/>
          <w:bdr w:val="none" w:sz="0" w:space="0" w:color="auto" w:frame="1"/>
        </w:rPr>
        <w:t>cubanboxingacademylondon@gmail.com</w:t>
      </w:r>
    </w:hyperlink>
  </w:p>
  <w:p w14:paraId="3E5CE082" w14:textId="56EC6D46" w:rsidR="00E71349" w:rsidRDefault="00E71349" w:rsidP="00E71349">
    <w:pPr>
      <w:pStyle w:val="font9"/>
      <w:spacing w:before="0" w:beforeAutospacing="0" w:after="0" w:afterAutospacing="0" w:line="450" w:lineRule="atLeast"/>
      <w:jc w:val="right"/>
      <w:textAlignment w:val="baseline"/>
    </w:pPr>
    <w:r w:rsidRPr="00AF726D">
      <w:rPr>
        <w:rStyle w:val="color15"/>
        <w:rFonts w:asciiTheme="minorHAnsi" w:hAnsiTheme="minorHAnsi" w:cstheme="minorHAnsi"/>
        <w:color w:val="000000"/>
        <w:bdr w:val="none" w:sz="0" w:space="0" w:color="auto" w:frame="1"/>
      </w:rPr>
      <w:t xml:space="preserve">Cuban Boxing Academy, 187 </w:t>
    </w:r>
    <w:proofErr w:type="spellStart"/>
    <w:r w:rsidRPr="00AF726D">
      <w:rPr>
        <w:rStyle w:val="color15"/>
        <w:rFonts w:asciiTheme="minorHAnsi" w:hAnsiTheme="minorHAnsi" w:cstheme="minorHAnsi"/>
        <w:color w:val="000000"/>
        <w:bdr w:val="none" w:sz="0" w:space="0" w:color="auto" w:frame="1"/>
      </w:rPr>
      <w:t>Freston</w:t>
    </w:r>
    <w:proofErr w:type="spellEnd"/>
    <w:r w:rsidRPr="00AF726D">
      <w:rPr>
        <w:rStyle w:val="color15"/>
        <w:rFonts w:asciiTheme="minorHAnsi" w:hAnsiTheme="minorHAnsi" w:cstheme="minorHAnsi"/>
        <w:color w:val="000000"/>
        <w:bdr w:val="none" w:sz="0" w:space="0" w:color="auto" w:frame="1"/>
      </w:rPr>
      <w:t xml:space="preserve"> Road, London W10 6TH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5F18B" w14:textId="77777777" w:rsidR="00E71349" w:rsidRPr="00AF726D" w:rsidRDefault="00E71349" w:rsidP="00E71349">
    <w:pPr>
      <w:pStyle w:val="font9"/>
      <w:spacing w:before="0" w:beforeAutospacing="0" w:after="0" w:afterAutospacing="0" w:line="450" w:lineRule="atLeast"/>
      <w:jc w:val="both"/>
      <w:textAlignment w:val="baseline"/>
      <w:rPr>
        <w:rFonts w:asciiTheme="minorHAnsi" w:hAnsiTheme="minorHAnsi" w:cstheme="minorHAnsi"/>
        <w:color w:val="000000"/>
      </w:rPr>
    </w:pPr>
    <w:hyperlink r:id="rId1" w:tgtFrame="_self" w:history="1">
      <w:r w:rsidRPr="00AF726D">
        <w:rPr>
          <w:rStyle w:val="Hyperlink"/>
          <w:rFonts w:asciiTheme="minorHAnsi" w:eastAsia="OpenSymbol" w:hAnsiTheme="minorHAnsi" w:cstheme="minorHAnsi"/>
          <w:b/>
          <w:bCs/>
          <w:color w:val="C00000"/>
          <w:u w:val="none"/>
          <w:bdr w:val="none" w:sz="0" w:space="0" w:color="auto" w:frame="1"/>
        </w:rPr>
        <w:t>Cuban Boxing Academy</w:t>
      </w:r>
    </w:hyperlink>
    <w:r w:rsidRPr="00AF726D">
      <w:rPr>
        <w:rFonts w:asciiTheme="minorHAnsi" w:hAnsiTheme="minorHAnsi" w:cstheme="minorHAnsi"/>
      </w:rPr>
      <w:tab/>
    </w:r>
    <w:r w:rsidRPr="00AF726D">
      <w:rPr>
        <w:rFonts w:asciiTheme="minorHAnsi" w:hAnsiTheme="minorHAnsi" w:cstheme="minorHAnsi"/>
      </w:rPr>
      <w:tab/>
    </w:r>
    <w:r w:rsidRPr="00AF726D">
      <w:rPr>
        <w:rFonts w:asciiTheme="minorHAnsi" w:hAnsiTheme="minorHAnsi" w:cstheme="minorHAnsi"/>
      </w:rPr>
      <w:tab/>
      <w:t xml:space="preserve">      </w:t>
    </w:r>
    <w:r w:rsidRPr="00AF726D">
      <w:rPr>
        <w:rStyle w:val="color15"/>
        <w:rFonts w:asciiTheme="minorHAnsi" w:hAnsiTheme="minorHAnsi" w:cstheme="minorHAnsi"/>
        <w:color w:val="000000"/>
        <w:bdr w:val="none" w:sz="0" w:space="0" w:color="auto" w:frame="1"/>
      </w:rPr>
      <w:t xml:space="preserve"> </w:t>
    </w:r>
    <w:r>
      <w:rPr>
        <w:rStyle w:val="color15"/>
        <w:rFonts w:asciiTheme="minorHAnsi" w:hAnsiTheme="minorHAnsi" w:cstheme="minorHAnsi"/>
        <w:color w:val="000000"/>
        <w:bdr w:val="none" w:sz="0" w:space="0" w:color="auto" w:frame="1"/>
      </w:rPr>
      <w:tab/>
    </w:r>
    <w:r>
      <w:rPr>
        <w:rStyle w:val="color15"/>
        <w:rFonts w:asciiTheme="minorHAnsi" w:hAnsiTheme="minorHAnsi" w:cstheme="minorHAnsi"/>
        <w:color w:val="000000"/>
        <w:bdr w:val="none" w:sz="0" w:space="0" w:color="auto" w:frame="1"/>
      </w:rPr>
      <w:tab/>
    </w:r>
    <w:r>
      <w:rPr>
        <w:rStyle w:val="color15"/>
        <w:rFonts w:asciiTheme="minorHAnsi" w:hAnsiTheme="minorHAnsi" w:cstheme="minorHAnsi"/>
        <w:color w:val="000000"/>
        <w:bdr w:val="none" w:sz="0" w:space="0" w:color="auto" w:frame="1"/>
      </w:rPr>
      <w:tab/>
      <w:t xml:space="preserve">    </w:t>
    </w:r>
    <w:hyperlink r:id="rId2" w:history="1">
      <w:r w:rsidRPr="000543FC">
        <w:rPr>
          <w:rStyle w:val="Hyperlink"/>
          <w:rFonts w:asciiTheme="minorHAnsi" w:hAnsiTheme="minorHAnsi" w:cstheme="minorHAnsi"/>
          <w:bdr w:val="none" w:sz="0" w:space="0" w:color="auto" w:frame="1"/>
        </w:rPr>
        <w:t>cubanboxingacademylondon@gmail.com</w:t>
      </w:r>
    </w:hyperlink>
  </w:p>
  <w:p w14:paraId="49301545" w14:textId="77777777" w:rsidR="00E71349" w:rsidRPr="00AF726D" w:rsidRDefault="00E71349" w:rsidP="00E71349">
    <w:pPr>
      <w:pStyle w:val="font9"/>
      <w:spacing w:before="0" w:beforeAutospacing="0" w:after="0" w:afterAutospacing="0" w:line="450" w:lineRule="atLeast"/>
      <w:jc w:val="right"/>
      <w:textAlignment w:val="baseline"/>
      <w:rPr>
        <w:rFonts w:asciiTheme="minorHAnsi" w:hAnsiTheme="minorHAnsi" w:cstheme="minorHAnsi"/>
        <w:color w:val="000000"/>
      </w:rPr>
    </w:pPr>
    <w:r w:rsidRPr="00AF726D">
      <w:rPr>
        <w:rStyle w:val="color15"/>
        <w:rFonts w:asciiTheme="minorHAnsi" w:hAnsiTheme="minorHAnsi" w:cstheme="minorHAnsi"/>
        <w:color w:val="000000"/>
        <w:bdr w:val="none" w:sz="0" w:space="0" w:color="auto" w:frame="1"/>
      </w:rPr>
      <w:t xml:space="preserve">Cuban Boxing Academy, 187 </w:t>
    </w:r>
    <w:proofErr w:type="spellStart"/>
    <w:r w:rsidRPr="00AF726D">
      <w:rPr>
        <w:rStyle w:val="color15"/>
        <w:rFonts w:asciiTheme="minorHAnsi" w:hAnsiTheme="minorHAnsi" w:cstheme="minorHAnsi"/>
        <w:color w:val="000000"/>
        <w:bdr w:val="none" w:sz="0" w:space="0" w:color="auto" w:frame="1"/>
      </w:rPr>
      <w:t>Freston</w:t>
    </w:r>
    <w:proofErr w:type="spellEnd"/>
    <w:r w:rsidRPr="00AF726D">
      <w:rPr>
        <w:rStyle w:val="color15"/>
        <w:rFonts w:asciiTheme="minorHAnsi" w:hAnsiTheme="minorHAnsi" w:cstheme="minorHAnsi"/>
        <w:color w:val="000000"/>
        <w:bdr w:val="none" w:sz="0" w:space="0" w:color="auto" w:frame="1"/>
      </w:rPr>
      <w:t xml:space="preserve"> Road, London W10 6TH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B9A54" w14:textId="77777777" w:rsidR="0063545D" w:rsidRDefault="0063545D" w:rsidP="00DB1D66">
      <w:r>
        <w:separator/>
      </w:r>
    </w:p>
  </w:footnote>
  <w:footnote w:type="continuationSeparator" w:id="0">
    <w:p w14:paraId="551AA5F4" w14:textId="77777777" w:rsidR="0063545D" w:rsidRDefault="0063545D" w:rsidP="00DB1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96C91" w14:textId="103D7796" w:rsidR="00E71349" w:rsidRDefault="00E71349">
    <w:pPr>
      <w:pStyle w:val="Header"/>
    </w:pPr>
    <w:r>
      <w:rPr>
        <w:noProof/>
      </w:rPr>
      <w:drawing>
        <wp:inline distT="0" distB="0" distL="0" distR="0" wp14:anchorId="2121624D" wp14:editId="18C4EF47">
          <wp:extent cx="1346835" cy="952464"/>
          <wp:effectExtent l="0" t="0" r="5715" b="635"/>
          <wp:docPr id="2" name="Picture 2" descr="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arrow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320" cy="954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CF82" w14:textId="2AEBE954" w:rsidR="00E71349" w:rsidRDefault="00E71349">
    <w:pPr>
      <w:pStyle w:val="Header"/>
    </w:pPr>
    <w:r>
      <w:rPr>
        <w:noProof/>
      </w:rPr>
      <w:drawing>
        <wp:inline distT="0" distB="0" distL="0" distR="0" wp14:anchorId="3762FFED" wp14:editId="6C00FAB7">
          <wp:extent cx="1346835" cy="952464"/>
          <wp:effectExtent l="0" t="0" r="5715" b="635"/>
          <wp:docPr id="3" name="Picture 3" descr="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arrow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320" cy="954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7480" w14:textId="2F029F68" w:rsidR="005E3C87" w:rsidRPr="00605918" w:rsidRDefault="00E71349" w:rsidP="00DB1D66">
    <w:pPr>
      <w:pStyle w:val="Header"/>
      <w:rPr>
        <w:sz w:val="20"/>
        <w:szCs w:val="20"/>
      </w:rPr>
    </w:pPr>
    <w:r>
      <w:rPr>
        <w:noProof/>
      </w:rPr>
      <w:drawing>
        <wp:inline distT="0" distB="0" distL="0" distR="0" wp14:anchorId="12AA18C7" wp14:editId="2285330E">
          <wp:extent cx="1346835" cy="952464"/>
          <wp:effectExtent l="0" t="0" r="5715" b="635"/>
          <wp:docPr id="4" name="Picture 4" descr="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arrow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320" cy="954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350B4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0000003"/>
    <w:multiLevelType w:val="multilevel"/>
    <w:tmpl w:val="73DAF7EC"/>
    <w:lvl w:ilvl="0">
      <w:start w:val="1"/>
      <w:numFmt w:val="bullet"/>
      <w:pStyle w:val="Bullet-Tick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30D294D"/>
    <w:multiLevelType w:val="multilevel"/>
    <w:tmpl w:val="52C2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6" w15:restartNumberingAfterBreak="0">
    <w:nsid w:val="12DD5195"/>
    <w:multiLevelType w:val="hybridMultilevel"/>
    <w:tmpl w:val="C734AF42"/>
    <w:lvl w:ilvl="0" w:tplc="0E2CFBA4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709EB"/>
    <w:multiLevelType w:val="multilevel"/>
    <w:tmpl w:val="52C2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8" w15:restartNumberingAfterBreak="0">
    <w:nsid w:val="17BA6BE6"/>
    <w:multiLevelType w:val="hybridMultilevel"/>
    <w:tmpl w:val="6204A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B4BAB"/>
    <w:multiLevelType w:val="multilevel"/>
    <w:tmpl w:val="98F6ACE8"/>
    <w:lvl w:ilvl="0">
      <w:start w:val="1"/>
      <w:numFmt w:val="bullet"/>
      <w:pStyle w:val="Bullet2"/>
      <w:lvlText w:val="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A1515AC"/>
    <w:multiLevelType w:val="multilevel"/>
    <w:tmpl w:val="590C96D8"/>
    <w:lvl w:ilvl="0">
      <w:start w:val="1"/>
      <w:numFmt w:val="bullet"/>
      <w:pStyle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2D5F5704"/>
    <w:multiLevelType w:val="hybridMultilevel"/>
    <w:tmpl w:val="03288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27462"/>
    <w:multiLevelType w:val="hybridMultilevel"/>
    <w:tmpl w:val="3CE6A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4145A"/>
    <w:multiLevelType w:val="hybridMultilevel"/>
    <w:tmpl w:val="CF52F90C"/>
    <w:lvl w:ilvl="0" w:tplc="A2FE813C">
      <w:start w:val="1"/>
      <w:numFmt w:val="bullet"/>
      <w:lvlText w:val=""/>
      <w:lvlJc w:val="left"/>
      <w:pPr>
        <w:ind w:left="14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467F7"/>
    <w:multiLevelType w:val="multilevel"/>
    <w:tmpl w:val="52C2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5" w15:restartNumberingAfterBreak="0">
    <w:nsid w:val="71DB3D38"/>
    <w:multiLevelType w:val="hybridMultilevel"/>
    <w:tmpl w:val="AB5C6120"/>
    <w:lvl w:ilvl="0" w:tplc="A47CC5D6">
      <w:start w:val="1"/>
      <w:numFmt w:val="lowerLetter"/>
      <w:pStyle w:val="List-a"/>
      <w:lvlText w:val="%1)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33B32"/>
    <w:multiLevelType w:val="hybridMultilevel"/>
    <w:tmpl w:val="492EB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928AE"/>
    <w:multiLevelType w:val="hybridMultilevel"/>
    <w:tmpl w:val="B3A07F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7"/>
  </w:num>
  <w:num w:numId="7">
    <w:abstractNumId w:val="10"/>
  </w:num>
  <w:num w:numId="8">
    <w:abstractNumId w:val="9"/>
  </w:num>
  <w:num w:numId="9">
    <w:abstractNumId w:val="10"/>
  </w:num>
  <w:num w:numId="10">
    <w:abstractNumId w:val="9"/>
  </w:num>
  <w:num w:numId="11">
    <w:abstractNumId w:val="6"/>
  </w:num>
  <w:num w:numId="12">
    <w:abstractNumId w:val="6"/>
  </w:num>
  <w:num w:numId="13">
    <w:abstractNumId w:val="6"/>
    <w:lvlOverride w:ilvl="0">
      <w:startOverride w:val="1"/>
    </w:lvlOverride>
  </w:num>
  <w:num w:numId="14">
    <w:abstractNumId w:val="10"/>
  </w:num>
  <w:num w:numId="15">
    <w:abstractNumId w:val="0"/>
  </w:num>
  <w:num w:numId="16">
    <w:abstractNumId w:val="11"/>
  </w:num>
  <w:num w:numId="17">
    <w:abstractNumId w:val="8"/>
  </w:num>
  <w:num w:numId="18">
    <w:abstractNumId w:val="0"/>
  </w:num>
  <w:num w:numId="19">
    <w:abstractNumId w:val="0"/>
  </w:num>
  <w:num w:numId="20">
    <w:abstractNumId w:val="10"/>
  </w:num>
  <w:num w:numId="21">
    <w:abstractNumId w:val="13"/>
  </w:num>
  <w:num w:numId="22">
    <w:abstractNumId w:val="0"/>
  </w:num>
  <w:num w:numId="23">
    <w:abstractNumId w:val="16"/>
  </w:num>
  <w:num w:numId="24">
    <w:abstractNumId w:val="15"/>
  </w:num>
  <w:num w:numId="25">
    <w:abstractNumId w:val="12"/>
  </w:num>
  <w:num w:numId="26">
    <w:abstractNumId w:val="5"/>
  </w:num>
  <w:num w:numId="27">
    <w:abstractNumId w:val="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mirrorMargin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15"/>
    <w:rsid w:val="00000B54"/>
    <w:rsid w:val="00012F43"/>
    <w:rsid w:val="00012F7A"/>
    <w:rsid w:val="00026861"/>
    <w:rsid w:val="00034932"/>
    <w:rsid w:val="000359EA"/>
    <w:rsid w:val="00035ACA"/>
    <w:rsid w:val="00065395"/>
    <w:rsid w:val="00076C3A"/>
    <w:rsid w:val="000934A5"/>
    <w:rsid w:val="00095F88"/>
    <w:rsid w:val="000A0DB2"/>
    <w:rsid w:val="000B12AF"/>
    <w:rsid w:val="000B1A72"/>
    <w:rsid w:val="000B285A"/>
    <w:rsid w:val="000B3659"/>
    <w:rsid w:val="000C4E2D"/>
    <w:rsid w:val="000E3DBC"/>
    <w:rsid w:val="000F35DA"/>
    <w:rsid w:val="00115499"/>
    <w:rsid w:val="0012639E"/>
    <w:rsid w:val="00130B6F"/>
    <w:rsid w:val="00131B50"/>
    <w:rsid w:val="00134431"/>
    <w:rsid w:val="00171B11"/>
    <w:rsid w:val="0017279F"/>
    <w:rsid w:val="00175655"/>
    <w:rsid w:val="00180FC9"/>
    <w:rsid w:val="001838EA"/>
    <w:rsid w:val="00195EAB"/>
    <w:rsid w:val="001A7819"/>
    <w:rsid w:val="001B1EAF"/>
    <w:rsid w:val="001B6479"/>
    <w:rsid w:val="001C3225"/>
    <w:rsid w:val="001D4DEA"/>
    <w:rsid w:val="001E0539"/>
    <w:rsid w:val="001F4DF5"/>
    <w:rsid w:val="001F645B"/>
    <w:rsid w:val="00205205"/>
    <w:rsid w:val="00206885"/>
    <w:rsid w:val="00222893"/>
    <w:rsid w:val="00224FCC"/>
    <w:rsid w:val="00234136"/>
    <w:rsid w:val="00236B9C"/>
    <w:rsid w:val="002454AE"/>
    <w:rsid w:val="00264F03"/>
    <w:rsid w:val="00270D19"/>
    <w:rsid w:val="002733AB"/>
    <w:rsid w:val="00276AC4"/>
    <w:rsid w:val="00287B78"/>
    <w:rsid w:val="002A57D6"/>
    <w:rsid w:val="002B336A"/>
    <w:rsid w:val="002B571E"/>
    <w:rsid w:val="002C131F"/>
    <w:rsid w:val="002C1331"/>
    <w:rsid w:val="002C1EF0"/>
    <w:rsid w:val="002C3D6E"/>
    <w:rsid w:val="002C606E"/>
    <w:rsid w:val="002E5BB7"/>
    <w:rsid w:val="002F7637"/>
    <w:rsid w:val="00303835"/>
    <w:rsid w:val="0031166D"/>
    <w:rsid w:val="00320FC9"/>
    <w:rsid w:val="00336727"/>
    <w:rsid w:val="00336AC5"/>
    <w:rsid w:val="0033760A"/>
    <w:rsid w:val="00340E2F"/>
    <w:rsid w:val="00341A91"/>
    <w:rsid w:val="00345BD1"/>
    <w:rsid w:val="00356E7C"/>
    <w:rsid w:val="003578F6"/>
    <w:rsid w:val="00367844"/>
    <w:rsid w:val="003A32A9"/>
    <w:rsid w:val="003A4B5D"/>
    <w:rsid w:val="003D40E0"/>
    <w:rsid w:val="003E5968"/>
    <w:rsid w:val="003E75B8"/>
    <w:rsid w:val="004036F9"/>
    <w:rsid w:val="004140CC"/>
    <w:rsid w:val="0041470F"/>
    <w:rsid w:val="004156AE"/>
    <w:rsid w:val="004268E2"/>
    <w:rsid w:val="004270CF"/>
    <w:rsid w:val="0043278E"/>
    <w:rsid w:val="00433979"/>
    <w:rsid w:val="0043434D"/>
    <w:rsid w:val="00435E78"/>
    <w:rsid w:val="00446116"/>
    <w:rsid w:val="00454B0B"/>
    <w:rsid w:val="00481676"/>
    <w:rsid w:val="00482F1B"/>
    <w:rsid w:val="004B32A3"/>
    <w:rsid w:val="004B5677"/>
    <w:rsid w:val="004B6ADA"/>
    <w:rsid w:val="004B7C6A"/>
    <w:rsid w:val="004D46F8"/>
    <w:rsid w:val="004D56C1"/>
    <w:rsid w:val="004D65D5"/>
    <w:rsid w:val="004F6009"/>
    <w:rsid w:val="00516024"/>
    <w:rsid w:val="00522D37"/>
    <w:rsid w:val="005428B8"/>
    <w:rsid w:val="005824DF"/>
    <w:rsid w:val="00593EE3"/>
    <w:rsid w:val="005A748B"/>
    <w:rsid w:val="005B0693"/>
    <w:rsid w:val="005B181D"/>
    <w:rsid w:val="005B746E"/>
    <w:rsid w:val="005C02B9"/>
    <w:rsid w:val="005C5D66"/>
    <w:rsid w:val="005D75DE"/>
    <w:rsid w:val="005E3C87"/>
    <w:rsid w:val="005E68AB"/>
    <w:rsid w:val="00605918"/>
    <w:rsid w:val="0060693B"/>
    <w:rsid w:val="006317CC"/>
    <w:rsid w:val="00631E78"/>
    <w:rsid w:val="00632966"/>
    <w:rsid w:val="0063545D"/>
    <w:rsid w:val="00637B63"/>
    <w:rsid w:val="00651A94"/>
    <w:rsid w:val="00654AD5"/>
    <w:rsid w:val="0065623E"/>
    <w:rsid w:val="00665E76"/>
    <w:rsid w:val="00681A5B"/>
    <w:rsid w:val="0068581A"/>
    <w:rsid w:val="0068587E"/>
    <w:rsid w:val="006870EF"/>
    <w:rsid w:val="006A24AB"/>
    <w:rsid w:val="006B13B6"/>
    <w:rsid w:val="006B519C"/>
    <w:rsid w:val="006C705F"/>
    <w:rsid w:val="006D4518"/>
    <w:rsid w:val="006D7E80"/>
    <w:rsid w:val="006E00AE"/>
    <w:rsid w:val="006E014F"/>
    <w:rsid w:val="006E3246"/>
    <w:rsid w:val="00715D8B"/>
    <w:rsid w:val="0073318A"/>
    <w:rsid w:val="007454B1"/>
    <w:rsid w:val="00757D55"/>
    <w:rsid w:val="00763A07"/>
    <w:rsid w:val="00771563"/>
    <w:rsid w:val="007A047E"/>
    <w:rsid w:val="007A561F"/>
    <w:rsid w:val="007A59E2"/>
    <w:rsid w:val="007D4BDF"/>
    <w:rsid w:val="007D7DFB"/>
    <w:rsid w:val="007E72D5"/>
    <w:rsid w:val="00803FEC"/>
    <w:rsid w:val="00805FE7"/>
    <w:rsid w:val="00820DA8"/>
    <w:rsid w:val="00832AA8"/>
    <w:rsid w:val="00840491"/>
    <w:rsid w:val="00844058"/>
    <w:rsid w:val="00844D08"/>
    <w:rsid w:val="00854D80"/>
    <w:rsid w:val="00874A98"/>
    <w:rsid w:val="00883E2D"/>
    <w:rsid w:val="0088754A"/>
    <w:rsid w:val="00887890"/>
    <w:rsid w:val="008A4112"/>
    <w:rsid w:val="008A6061"/>
    <w:rsid w:val="008C2650"/>
    <w:rsid w:val="008C291F"/>
    <w:rsid w:val="008D6815"/>
    <w:rsid w:val="00924898"/>
    <w:rsid w:val="00924D7B"/>
    <w:rsid w:val="009258D3"/>
    <w:rsid w:val="00927B10"/>
    <w:rsid w:val="00937EC6"/>
    <w:rsid w:val="0094310C"/>
    <w:rsid w:val="00943BB8"/>
    <w:rsid w:val="0095189E"/>
    <w:rsid w:val="00965CA3"/>
    <w:rsid w:val="00980C29"/>
    <w:rsid w:val="00980DB2"/>
    <w:rsid w:val="00982C0D"/>
    <w:rsid w:val="009A38D3"/>
    <w:rsid w:val="009B0B41"/>
    <w:rsid w:val="009B4A76"/>
    <w:rsid w:val="009C0FFC"/>
    <w:rsid w:val="009C7585"/>
    <w:rsid w:val="009F2155"/>
    <w:rsid w:val="009F23FC"/>
    <w:rsid w:val="009F693B"/>
    <w:rsid w:val="00A1299F"/>
    <w:rsid w:val="00A13BC7"/>
    <w:rsid w:val="00A15A0E"/>
    <w:rsid w:val="00A219AD"/>
    <w:rsid w:val="00A266E5"/>
    <w:rsid w:val="00A26E2C"/>
    <w:rsid w:val="00A3240D"/>
    <w:rsid w:val="00A34443"/>
    <w:rsid w:val="00A363A9"/>
    <w:rsid w:val="00A453E6"/>
    <w:rsid w:val="00A50656"/>
    <w:rsid w:val="00A62962"/>
    <w:rsid w:val="00A6403E"/>
    <w:rsid w:val="00A64626"/>
    <w:rsid w:val="00A67425"/>
    <w:rsid w:val="00A97869"/>
    <w:rsid w:val="00AB0F67"/>
    <w:rsid w:val="00AB40C4"/>
    <w:rsid w:val="00AB6DEF"/>
    <w:rsid w:val="00AD5FCD"/>
    <w:rsid w:val="00AE3BDA"/>
    <w:rsid w:val="00AE672F"/>
    <w:rsid w:val="00AE68B8"/>
    <w:rsid w:val="00AF2B07"/>
    <w:rsid w:val="00AF726D"/>
    <w:rsid w:val="00B07F6E"/>
    <w:rsid w:val="00B144BB"/>
    <w:rsid w:val="00B22343"/>
    <w:rsid w:val="00B24683"/>
    <w:rsid w:val="00B30399"/>
    <w:rsid w:val="00B32556"/>
    <w:rsid w:val="00B36C3D"/>
    <w:rsid w:val="00B40A1F"/>
    <w:rsid w:val="00B41FCB"/>
    <w:rsid w:val="00B57693"/>
    <w:rsid w:val="00B62AFE"/>
    <w:rsid w:val="00B72287"/>
    <w:rsid w:val="00B94524"/>
    <w:rsid w:val="00BB6F64"/>
    <w:rsid w:val="00BB761A"/>
    <w:rsid w:val="00BC42DC"/>
    <w:rsid w:val="00BC748B"/>
    <w:rsid w:val="00BD53AC"/>
    <w:rsid w:val="00C00214"/>
    <w:rsid w:val="00C0328C"/>
    <w:rsid w:val="00C05377"/>
    <w:rsid w:val="00C148FD"/>
    <w:rsid w:val="00C20DE6"/>
    <w:rsid w:val="00C37485"/>
    <w:rsid w:val="00C52C73"/>
    <w:rsid w:val="00C60480"/>
    <w:rsid w:val="00C63DBD"/>
    <w:rsid w:val="00C65915"/>
    <w:rsid w:val="00C75414"/>
    <w:rsid w:val="00C8180B"/>
    <w:rsid w:val="00C81E8D"/>
    <w:rsid w:val="00C87233"/>
    <w:rsid w:val="00C901BF"/>
    <w:rsid w:val="00C91E6E"/>
    <w:rsid w:val="00CA0297"/>
    <w:rsid w:val="00CA5C01"/>
    <w:rsid w:val="00CB2A9D"/>
    <w:rsid w:val="00CB563D"/>
    <w:rsid w:val="00CB5E96"/>
    <w:rsid w:val="00CC4263"/>
    <w:rsid w:val="00CD1A39"/>
    <w:rsid w:val="00CF152C"/>
    <w:rsid w:val="00CF584C"/>
    <w:rsid w:val="00D0024B"/>
    <w:rsid w:val="00D16D9C"/>
    <w:rsid w:val="00D21BB1"/>
    <w:rsid w:val="00D2363F"/>
    <w:rsid w:val="00D37D72"/>
    <w:rsid w:val="00D43151"/>
    <w:rsid w:val="00D80C00"/>
    <w:rsid w:val="00D81820"/>
    <w:rsid w:val="00D90F99"/>
    <w:rsid w:val="00DA620D"/>
    <w:rsid w:val="00DB1D66"/>
    <w:rsid w:val="00DC7071"/>
    <w:rsid w:val="00DD5190"/>
    <w:rsid w:val="00DD6071"/>
    <w:rsid w:val="00DD6F9F"/>
    <w:rsid w:val="00DE1D42"/>
    <w:rsid w:val="00DF50F6"/>
    <w:rsid w:val="00E0247F"/>
    <w:rsid w:val="00E0541E"/>
    <w:rsid w:val="00E51810"/>
    <w:rsid w:val="00E5735B"/>
    <w:rsid w:val="00E613C4"/>
    <w:rsid w:val="00E658EB"/>
    <w:rsid w:val="00E660E5"/>
    <w:rsid w:val="00E66924"/>
    <w:rsid w:val="00E67076"/>
    <w:rsid w:val="00E71349"/>
    <w:rsid w:val="00EA6CF6"/>
    <w:rsid w:val="00EA7107"/>
    <w:rsid w:val="00EA78DC"/>
    <w:rsid w:val="00EB02E2"/>
    <w:rsid w:val="00EB6AFA"/>
    <w:rsid w:val="00EC0F01"/>
    <w:rsid w:val="00ED34CE"/>
    <w:rsid w:val="00EE1857"/>
    <w:rsid w:val="00EF5BD9"/>
    <w:rsid w:val="00EF5FCB"/>
    <w:rsid w:val="00EF6BC5"/>
    <w:rsid w:val="00EF7007"/>
    <w:rsid w:val="00EF7625"/>
    <w:rsid w:val="00F02616"/>
    <w:rsid w:val="00F0399F"/>
    <w:rsid w:val="00F11431"/>
    <w:rsid w:val="00F11CF4"/>
    <w:rsid w:val="00F12F18"/>
    <w:rsid w:val="00F17E92"/>
    <w:rsid w:val="00F22CDE"/>
    <w:rsid w:val="00F274D0"/>
    <w:rsid w:val="00F304ED"/>
    <w:rsid w:val="00F316F4"/>
    <w:rsid w:val="00F4476D"/>
    <w:rsid w:val="00F459B4"/>
    <w:rsid w:val="00F46F62"/>
    <w:rsid w:val="00F53EFB"/>
    <w:rsid w:val="00F56341"/>
    <w:rsid w:val="00F65212"/>
    <w:rsid w:val="00F6555F"/>
    <w:rsid w:val="00F721C1"/>
    <w:rsid w:val="00F723E6"/>
    <w:rsid w:val="00F81DB9"/>
    <w:rsid w:val="00F96AC7"/>
    <w:rsid w:val="00F975A8"/>
    <w:rsid w:val="00FA0140"/>
    <w:rsid w:val="00FA1A96"/>
    <w:rsid w:val="00FA45C7"/>
    <w:rsid w:val="00FA4F79"/>
    <w:rsid w:val="00FB265B"/>
    <w:rsid w:val="00FC16AD"/>
    <w:rsid w:val="00FE5011"/>
    <w:rsid w:val="00FE5E3D"/>
    <w:rsid w:val="00FF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05C87A4"/>
  <w15:docId w15:val="{E2678D23-3473-4945-A281-A6C98AA0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D66"/>
    <w:pPr>
      <w:suppressAutoHyphens/>
      <w:spacing w:before="80"/>
    </w:pPr>
    <w:rPr>
      <w:rFonts w:asciiTheme="minorHAnsi" w:eastAsia="Arial Unicode MS" w:hAnsiTheme="minorHAnsi"/>
      <w:kern w:val="1"/>
      <w:sz w:val="24"/>
      <w:szCs w:val="24"/>
    </w:rPr>
  </w:style>
  <w:style w:type="paragraph" w:styleId="Heading1">
    <w:name w:val="heading 1"/>
    <w:basedOn w:val="Heading"/>
    <w:next w:val="BodyText"/>
    <w:link w:val="Heading1Char"/>
    <w:qFormat/>
    <w:rsid w:val="00C00214"/>
    <w:pPr>
      <w:spacing w:before="360" w:after="0"/>
      <w:outlineLvl w:val="0"/>
    </w:pPr>
    <w:rPr>
      <w:rFonts w:asciiTheme="minorHAnsi" w:hAnsiTheme="minorHAnsi"/>
      <w:bCs/>
      <w:sz w:val="40"/>
      <w:szCs w:val="40"/>
    </w:rPr>
  </w:style>
  <w:style w:type="paragraph" w:styleId="Heading2">
    <w:name w:val="heading 2"/>
    <w:basedOn w:val="Heading"/>
    <w:next w:val="BodyText"/>
    <w:link w:val="Heading2Char"/>
    <w:qFormat/>
    <w:rsid w:val="004B6ADA"/>
    <w:pPr>
      <w:spacing w:before="240" w:after="0"/>
      <w:outlineLvl w:val="1"/>
    </w:pPr>
    <w:rPr>
      <w:rFonts w:asciiTheme="minorHAnsi" w:hAnsiTheme="minorHAnsi"/>
      <w:bCs/>
      <w:sz w:val="32"/>
      <w:szCs w:val="32"/>
    </w:rPr>
  </w:style>
  <w:style w:type="paragraph" w:styleId="Heading3">
    <w:name w:val="heading 3"/>
    <w:basedOn w:val="Heading"/>
    <w:next w:val="BodyText"/>
    <w:qFormat/>
    <w:rsid w:val="00CD1A39"/>
    <w:pPr>
      <w:spacing w:before="120" w:after="0"/>
      <w:outlineLvl w:val="2"/>
    </w:pPr>
    <w:rPr>
      <w:rFonts w:asciiTheme="minorHAnsi" w:hAnsiTheme="minorHAnsi"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subhead3">
    <w:name w:val="subhead3"/>
    <w:basedOn w:val="DefaultParagraphFont"/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styleId="Hyperlink">
    <w:name w:val="Hyper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170" w:after="113"/>
    </w:pPr>
    <w:rPr>
      <w:rFonts w:ascii="Trebuchet MS" w:hAnsi="Trebuchet MS" w:cs="Tahoma"/>
      <w:b/>
      <w:color w:val="579D1C"/>
      <w:sz w:val="48"/>
      <w:szCs w:val="28"/>
    </w:rPr>
  </w:style>
  <w:style w:type="paragraph" w:styleId="BodyText">
    <w:name w:val="Body Text"/>
    <w:basedOn w:val="Normal"/>
    <w:link w:val="BodyTextChar"/>
    <w:pPr>
      <w:spacing w:before="57" w:after="57"/>
    </w:pPr>
    <w:rPr>
      <w:rFonts w:ascii="Trebuchet MS" w:hAnsi="Trebuchet MS"/>
      <w:sz w:val="22"/>
    </w:rPr>
  </w:style>
  <w:style w:type="paragraph" w:styleId="List">
    <w:name w:val="List"/>
    <w:basedOn w:val="BodyText"/>
    <w:rPr>
      <w:rFonts w:ascii="Arial" w:hAnsi="Arial"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link w:val="FooterChar"/>
    <w:pPr>
      <w:suppressLineNumbers/>
      <w:tabs>
        <w:tab w:val="center" w:pos="4818"/>
        <w:tab w:val="right" w:pos="9637"/>
      </w:tabs>
      <w:jc w:val="center"/>
    </w:pPr>
    <w:rPr>
      <w:rFonts w:ascii="Trebuchet MS" w:hAnsi="Trebuchet MS"/>
      <w:i/>
      <w:iCs/>
      <w:color w:val="579D1C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extbodybullet">
    <w:name w:val="Text body bullet"/>
    <w:basedOn w:val="BodyText"/>
    <w:pPr>
      <w:spacing w:before="28" w:after="28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DA"/>
    <w:rPr>
      <w:rFonts w:ascii="Tahoma" w:eastAsia="Arial Unicode M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rsid w:val="00D43151"/>
    <w:pPr>
      <w:numPr>
        <w:numId w:val="11"/>
      </w:numPr>
      <w:suppressAutoHyphens w:val="0"/>
      <w:overflowPunct w:val="0"/>
      <w:autoSpaceDE w:val="0"/>
      <w:autoSpaceDN w:val="0"/>
      <w:adjustRightInd w:val="0"/>
      <w:contextualSpacing/>
      <w:textAlignment w:val="baseline"/>
    </w:pPr>
    <w:rPr>
      <w:kern w:val="0"/>
    </w:rPr>
  </w:style>
  <w:style w:type="paragraph" w:customStyle="1" w:styleId="Bullet">
    <w:name w:val="Bullet"/>
    <w:basedOn w:val="Heading1"/>
    <w:qFormat/>
    <w:rsid w:val="00DF50F6"/>
    <w:pPr>
      <w:keepNext w:val="0"/>
      <w:keepLines/>
      <w:numPr>
        <w:numId w:val="7"/>
      </w:numPr>
      <w:tabs>
        <w:tab w:val="left" w:pos="284"/>
      </w:tabs>
      <w:spacing w:before="120"/>
    </w:pPr>
    <w:rPr>
      <w:b w:val="0"/>
      <w:color w:val="auto"/>
      <w:sz w:val="24"/>
      <w:szCs w:val="24"/>
    </w:rPr>
  </w:style>
  <w:style w:type="paragraph" w:customStyle="1" w:styleId="Bullet2">
    <w:name w:val="Bullet2"/>
    <w:basedOn w:val="Bullet"/>
    <w:qFormat/>
    <w:rsid w:val="00DF50F6"/>
    <w:pPr>
      <w:numPr>
        <w:numId w:val="8"/>
      </w:numPr>
      <w:tabs>
        <w:tab w:val="left" w:pos="567"/>
      </w:tabs>
      <w:spacing w:before="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304ED"/>
    <w:pPr>
      <w:suppressAutoHyphens w:val="0"/>
      <w:spacing w:after="80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04ED"/>
    <w:rPr>
      <w:rFonts w:ascii="Calibri" w:eastAsia="Calibri" w:hAnsi="Calibri"/>
      <w:lang w:eastAsia="en-US"/>
    </w:rPr>
  </w:style>
  <w:style w:type="paragraph" w:customStyle="1" w:styleId="Level-12">
    <w:name w:val="Level-1&amp;2"/>
    <w:link w:val="Level-12Char"/>
    <w:rsid w:val="00F304ED"/>
    <w:pPr>
      <w:spacing w:before="80"/>
      <w:ind w:left="680"/>
    </w:pPr>
    <w:rPr>
      <w:rFonts w:ascii="Calibri" w:eastAsia="Calibri" w:hAnsi="Calibri"/>
      <w:sz w:val="22"/>
      <w:szCs w:val="22"/>
      <w:lang w:eastAsia="en-US"/>
    </w:rPr>
  </w:style>
  <w:style w:type="character" w:styleId="FootnoteReference">
    <w:name w:val="footnote reference"/>
    <w:uiPriority w:val="99"/>
    <w:semiHidden/>
    <w:unhideWhenUsed/>
    <w:rsid w:val="00F304ED"/>
    <w:rPr>
      <w:vertAlign w:val="superscript"/>
    </w:rPr>
  </w:style>
  <w:style w:type="paragraph" w:customStyle="1" w:styleId="Quotation">
    <w:name w:val="Quotation"/>
    <w:basedOn w:val="Level-12"/>
    <w:link w:val="QuotationChar"/>
    <w:qFormat/>
    <w:rsid w:val="00B62AFE"/>
    <w:pPr>
      <w:spacing w:before="0"/>
      <w:ind w:left="567" w:right="567"/>
    </w:pPr>
    <w:rPr>
      <w:i/>
    </w:rPr>
  </w:style>
  <w:style w:type="paragraph" w:styleId="Quote">
    <w:name w:val="Quote"/>
    <w:basedOn w:val="Normal"/>
    <w:next w:val="Normal"/>
    <w:link w:val="QuoteChar"/>
    <w:uiPriority w:val="29"/>
    <w:rsid w:val="004F600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evel-12Char">
    <w:name w:val="Level-1&amp;2 Char"/>
    <w:basedOn w:val="DefaultParagraphFont"/>
    <w:link w:val="Level-12"/>
    <w:rsid w:val="00D2363F"/>
    <w:rPr>
      <w:rFonts w:ascii="Calibri" w:eastAsia="Calibri" w:hAnsi="Calibri"/>
      <w:sz w:val="22"/>
      <w:szCs w:val="22"/>
      <w:lang w:eastAsia="en-US"/>
    </w:rPr>
  </w:style>
  <w:style w:type="character" w:customStyle="1" w:styleId="QuotationChar">
    <w:name w:val="Quotation Char"/>
    <w:basedOn w:val="Level-12Char"/>
    <w:link w:val="Quotation"/>
    <w:rsid w:val="00B62AFE"/>
    <w:rPr>
      <w:rFonts w:ascii="Calibri" w:eastAsia="Calibri" w:hAnsi="Calibri"/>
      <w:i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4F6009"/>
    <w:rPr>
      <w:rFonts w:asciiTheme="minorHAnsi" w:eastAsia="Arial Unicode MS" w:hAnsiTheme="minorHAnsi"/>
      <w:i/>
      <w:iCs/>
      <w:color w:val="404040" w:themeColor="text1" w:themeTint="BF"/>
      <w:kern w:val="1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41A91"/>
    <w:rPr>
      <w:color w:val="800080" w:themeColor="followedHyperlink"/>
      <w:u w:val="single"/>
    </w:rPr>
  </w:style>
  <w:style w:type="paragraph" w:customStyle="1" w:styleId="Pa4">
    <w:name w:val="Pa4"/>
    <w:basedOn w:val="Normal"/>
    <w:next w:val="Normal"/>
    <w:uiPriority w:val="99"/>
    <w:rsid w:val="001D4DEA"/>
    <w:pPr>
      <w:suppressAutoHyphens w:val="0"/>
      <w:autoSpaceDE w:val="0"/>
      <w:autoSpaceDN w:val="0"/>
      <w:adjustRightInd w:val="0"/>
      <w:spacing w:before="0" w:line="361" w:lineRule="atLeast"/>
    </w:pPr>
    <w:rPr>
      <w:rFonts w:ascii="Dax-Medium" w:eastAsia="Times New Roman" w:hAnsi="Dax-Medium"/>
      <w:kern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DD5190"/>
    <w:rPr>
      <w:color w:val="605E5C"/>
      <w:shd w:val="clear" w:color="auto" w:fill="E1DFDD"/>
    </w:rPr>
  </w:style>
  <w:style w:type="paragraph" w:styleId="Title">
    <w:name w:val="Title"/>
    <w:basedOn w:val="Heading"/>
    <w:next w:val="Normal"/>
    <w:link w:val="TitleChar"/>
    <w:uiPriority w:val="10"/>
    <w:qFormat/>
    <w:rsid w:val="00446116"/>
    <w:pPr>
      <w:spacing w:before="240" w:after="0"/>
    </w:pPr>
    <w:rPr>
      <w:rFonts w:asciiTheme="minorHAnsi" w:hAnsiTheme="minorHAnsi" w:cstheme="minorHAns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6116"/>
    <w:rPr>
      <w:rFonts w:asciiTheme="minorHAnsi" w:eastAsia="Arial Unicode MS" w:hAnsiTheme="minorHAnsi" w:cstheme="minorHAnsi"/>
      <w:b/>
      <w:color w:val="579D1C"/>
      <w:kern w:val="1"/>
      <w:sz w:val="56"/>
      <w:szCs w:val="56"/>
    </w:rPr>
  </w:style>
  <w:style w:type="paragraph" w:customStyle="1" w:styleId="List-a">
    <w:name w:val="List-a"/>
    <w:basedOn w:val="Quotation"/>
    <w:qFormat/>
    <w:rsid w:val="00F723E6"/>
    <w:pPr>
      <w:numPr>
        <w:numId w:val="24"/>
      </w:numPr>
      <w:spacing w:before="60"/>
      <w:ind w:left="567" w:hanging="567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D0024B"/>
    <w:pPr>
      <w:suppressAutoHyphens w:val="0"/>
      <w:spacing w:before="100" w:beforeAutospacing="1" w:after="100" w:afterAutospacing="1"/>
      <w:jc w:val="both"/>
    </w:pPr>
    <w:rPr>
      <w:rFonts w:ascii="Times New Roman" w:eastAsia="Times New Roman" w:hAnsi="Times New Roman"/>
      <w:kern w:val="0"/>
    </w:rPr>
  </w:style>
  <w:style w:type="paragraph" w:styleId="NoSpacing">
    <w:name w:val="No Spacing"/>
    <w:uiPriority w:val="1"/>
    <w:rsid w:val="00D21BB1"/>
    <w:pPr>
      <w:suppressAutoHyphens/>
    </w:pPr>
    <w:rPr>
      <w:rFonts w:asciiTheme="minorHAnsi" w:eastAsia="Arial Unicode MS" w:hAnsiTheme="minorHAnsi"/>
      <w:kern w:val="1"/>
      <w:sz w:val="24"/>
      <w:szCs w:val="24"/>
    </w:rPr>
  </w:style>
  <w:style w:type="paragraph" w:customStyle="1" w:styleId="Bullet-Tick">
    <w:name w:val="Bullet-Tick"/>
    <w:basedOn w:val="Textbodybullet"/>
    <w:qFormat/>
    <w:rsid w:val="00236B9C"/>
    <w:pPr>
      <w:numPr>
        <w:numId w:val="3"/>
      </w:numPr>
      <w:tabs>
        <w:tab w:val="clear" w:pos="720"/>
        <w:tab w:val="left" w:pos="426"/>
      </w:tabs>
      <w:spacing w:before="60" w:after="0"/>
      <w:ind w:left="425" w:hanging="425"/>
    </w:pPr>
    <w:rPr>
      <w:rFonts w:asciiTheme="minorHAnsi" w:hAnsiTheme="minorHAnsi" w:cstheme="minorHAnsi"/>
      <w:sz w:val="24"/>
    </w:rPr>
  </w:style>
  <w:style w:type="character" w:customStyle="1" w:styleId="Heading1Char">
    <w:name w:val="Heading 1 Char"/>
    <w:basedOn w:val="DefaultParagraphFont"/>
    <w:link w:val="Heading1"/>
    <w:rsid w:val="00C65915"/>
    <w:rPr>
      <w:rFonts w:asciiTheme="minorHAnsi" w:eastAsia="Arial Unicode MS" w:hAnsiTheme="minorHAnsi" w:cs="Tahoma"/>
      <w:b/>
      <w:bCs/>
      <w:color w:val="579D1C"/>
      <w:kern w:val="1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C65915"/>
    <w:rPr>
      <w:rFonts w:asciiTheme="minorHAnsi" w:eastAsia="Arial Unicode MS" w:hAnsiTheme="minorHAnsi" w:cs="Tahoma"/>
      <w:b/>
      <w:bCs/>
      <w:color w:val="579D1C"/>
      <w:kern w:val="1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C65915"/>
    <w:rPr>
      <w:rFonts w:ascii="Trebuchet MS" w:eastAsia="Arial Unicode MS" w:hAnsi="Trebuchet MS"/>
      <w:kern w:val="1"/>
      <w:sz w:val="22"/>
      <w:szCs w:val="24"/>
    </w:rPr>
  </w:style>
  <w:style w:type="character" w:customStyle="1" w:styleId="FooterChar">
    <w:name w:val="Footer Char"/>
    <w:basedOn w:val="DefaultParagraphFont"/>
    <w:link w:val="Footer"/>
    <w:rsid w:val="00C65915"/>
    <w:rPr>
      <w:rFonts w:ascii="Trebuchet MS" w:eastAsia="Arial Unicode MS" w:hAnsi="Trebuchet MS"/>
      <w:i/>
      <w:iCs/>
      <w:color w:val="579D1C"/>
      <w:kern w:val="1"/>
      <w:sz w:val="16"/>
      <w:szCs w:val="16"/>
    </w:rPr>
  </w:style>
  <w:style w:type="paragraph" w:customStyle="1" w:styleId="font9">
    <w:name w:val="font_9"/>
    <w:basedOn w:val="Normal"/>
    <w:rsid w:val="00AF726D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</w:rPr>
  </w:style>
  <w:style w:type="character" w:customStyle="1" w:styleId="color15">
    <w:name w:val="color_15"/>
    <w:basedOn w:val="DefaultParagraphFont"/>
    <w:rsid w:val="00AF7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qualityhumanrights.com/en/advice-and-guidance/your-rights-under-equality-act-2010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egislation.gov.uk/ukpga/2010/15/contents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legislation.gov.uk/ukpga/1970/41/enac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qualityhumanrights.com/en/publication-download/equal-pay-statutory-code-practic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banboxingacademylondon@gmail.com" TargetMode="External"/><Relationship Id="rId1" Type="http://schemas.openxmlformats.org/officeDocument/2006/relationships/hyperlink" Target="https://www.cubanboxingacademy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ubanboxingacademylondon@gmail.com" TargetMode="External"/><Relationship Id="rId1" Type="http://schemas.openxmlformats.org/officeDocument/2006/relationships/hyperlink" Target="https://www.cubanboxingacademy.com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ubanboxingacademylondon@gmail.com" TargetMode="External"/><Relationship Id="rId1" Type="http://schemas.openxmlformats.org/officeDocument/2006/relationships/hyperlink" Target="https://www.cubanboxingacadem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me\MS-Office\Templates\SmChSpt-Polici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SmChSpt-Policies.dotx</Template>
  <TotalTime>2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Policies</vt:lpstr>
    </vt:vector>
  </TitlesOfParts>
  <Company>Microsoft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Policies</dc:title>
  <dc:creator>Brian Seaton</dc:creator>
  <cp:lastModifiedBy>Benjamin Kottler</cp:lastModifiedBy>
  <cp:revision>2</cp:revision>
  <cp:lastPrinted>2021-04-21T14:26:00Z</cp:lastPrinted>
  <dcterms:created xsi:type="dcterms:W3CDTF">2021-11-26T11:04:00Z</dcterms:created>
  <dcterms:modified xsi:type="dcterms:W3CDTF">2021-11-26T11:04:00Z</dcterms:modified>
</cp:coreProperties>
</file>